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99DD" w14:textId="77777777" w:rsidR="00FB254F" w:rsidRPr="002237FF" w:rsidRDefault="00FB254F" w:rsidP="00033CC1">
      <w:pPr>
        <w:spacing w:before="5" w:line="100" w:lineRule="exact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14:paraId="7FC099DE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9DF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9E0" w14:textId="77777777" w:rsidR="00FB254F" w:rsidRPr="002237FF" w:rsidRDefault="008B3EE8" w:rsidP="00033CC1">
      <w:pPr>
        <w:ind w:left="3192"/>
        <w:jc w:val="both"/>
        <w:rPr>
          <w:rFonts w:ascii="Arial" w:hAnsi="Arial" w:cs="Arial"/>
        </w:rPr>
      </w:pPr>
      <w:r w:rsidRPr="002237FF">
        <w:rPr>
          <w:rFonts w:ascii="Arial" w:hAnsi="Arial" w:cs="Arial"/>
          <w:noProof/>
          <w:lang w:val="en-GB" w:eastAsia="en-GB"/>
        </w:rPr>
        <w:drawing>
          <wp:inline distT="0" distB="0" distL="0" distR="0" wp14:anchorId="7FC09B7A" wp14:editId="7FC09B7B">
            <wp:extent cx="13716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99E1" w14:textId="77777777" w:rsidR="00FB254F" w:rsidRPr="002237FF" w:rsidRDefault="00FB254F" w:rsidP="00033CC1">
      <w:pPr>
        <w:spacing w:before="18" w:line="280" w:lineRule="exact"/>
        <w:jc w:val="both"/>
        <w:rPr>
          <w:rFonts w:ascii="Arial" w:hAnsi="Arial" w:cs="Arial"/>
          <w:sz w:val="28"/>
          <w:szCs w:val="28"/>
        </w:rPr>
      </w:pPr>
    </w:p>
    <w:p w14:paraId="7FC099E2" w14:textId="77777777" w:rsidR="00FB254F" w:rsidRPr="002237FF" w:rsidRDefault="008B3EE8" w:rsidP="00033CC1">
      <w:pPr>
        <w:spacing w:before="22" w:line="400" w:lineRule="exact"/>
        <w:ind w:left="2181" w:right="626" w:hanging="1498"/>
        <w:jc w:val="both"/>
        <w:rPr>
          <w:rFonts w:ascii="Arial" w:eastAsia="Arial" w:hAnsi="Arial" w:cs="Arial"/>
          <w:sz w:val="36"/>
          <w:szCs w:val="36"/>
        </w:rPr>
      </w:pPr>
      <w:r w:rsidRPr="002237FF">
        <w:rPr>
          <w:rFonts w:ascii="Arial" w:eastAsia="Arial" w:hAnsi="Arial" w:cs="Arial"/>
          <w:b/>
          <w:spacing w:val="2"/>
          <w:sz w:val="36"/>
          <w:szCs w:val="36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-2"/>
          <w:sz w:val="36"/>
          <w:szCs w:val="36"/>
          <w:u w:val="thick" w:color="000000"/>
        </w:rPr>
        <w:t>O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>U</w:t>
      </w:r>
      <w:r w:rsidRPr="002237FF">
        <w:rPr>
          <w:rFonts w:ascii="Arial" w:eastAsia="Arial" w:hAnsi="Arial" w:cs="Arial"/>
          <w:b/>
          <w:spacing w:val="-1"/>
          <w:sz w:val="36"/>
          <w:szCs w:val="36"/>
          <w:u w:val="thick" w:color="000000"/>
        </w:rPr>
        <w:t>N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1"/>
          <w:sz w:val="36"/>
          <w:szCs w:val="36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>C</w:t>
      </w:r>
      <w:r w:rsidRPr="002237FF">
        <w:rPr>
          <w:rFonts w:ascii="Arial" w:eastAsia="Arial" w:hAnsi="Arial" w:cs="Arial"/>
          <w:b/>
          <w:spacing w:val="-6"/>
          <w:sz w:val="36"/>
          <w:szCs w:val="36"/>
          <w:u w:val="thick" w:color="000000"/>
        </w:rPr>
        <w:t>A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>R</w:t>
      </w:r>
      <w:r w:rsidRPr="002237FF">
        <w:rPr>
          <w:rFonts w:ascii="Arial" w:eastAsia="Arial" w:hAnsi="Arial" w:cs="Arial"/>
          <w:b/>
          <w:spacing w:val="1"/>
          <w:sz w:val="36"/>
          <w:szCs w:val="36"/>
          <w:u w:val="thick" w:color="000000"/>
        </w:rPr>
        <w:t>M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>EL</w:t>
      </w:r>
      <w:r w:rsidRPr="002237FF">
        <w:rPr>
          <w:rFonts w:ascii="Arial" w:eastAsia="Arial" w:hAnsi="Arial" w:cs="Arial"/>
          <w:b/>
          <w:spacing w:val="1"/>
          <w:sz w:val="36"/>
          <w:szCs w:val="36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>R.C. PRI</w:t>
      </w:r>
      <w:r w:rsidRPr="002237FF">
        <w:rPr>
          <w:rFonts w:ascii="Arial" w:eastAsia="Arial" w:hAnsi="Arial" w:cs="Arial"/>
          <w:b/>
          <w:spacing w:val="3"/>
          <w:sz w:val="36"/>
          <w:szCs w:val="36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-5"/>
          <w:sz w:val="36"/>
          <w:szCs w:val="36"/>
          <w:u w:val="thick" w:color="000000"/>
        </w:rPr>
        <w:t>A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>RY SC</w:t>
      </w:r>
      <w:r w:rsidRPr="002237FF">
        <w:rPr>
          <w:rFonts w:ascii="Arial" w:eastAsia="Arial" w:hAnsi="Arial" w:cs="Arial"/>
          <w:b/>
          <w:spacing w:val="3"/>
          <w:sz w:val="36"/>
          <w:szCs w:val="36"/>
          <w:u w:val="thick" w:color="000000"/>
        </w:rPr>
        <w:t>H</w:t>
      </w:r>
      <w:r w:rsidRPr="002237FF">
        <w:rPr>
          <w:rFonts w:ascii="Arial" w:eastAsia="Arial" w:hAnsi="Arial" w:cs="Arial"/>
          <w:b/>
          <w:spacing w:val="-2"/>
          <w:sz w:val="36"/>
          <w:szCs w:val="36"/>
          <w:u w:val="thick" w:color="000000"/>
        </w:rPr>
        <w:t>OO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>L</w:t>
      </w:r>
      <w:r w:rsidRPr="002237FF">
        <w:rPr>
          <w:rFonts w:ascii="Arial" w:eastAsia="Arial" w:hAnsi="Arial" w:cs="Arial"/>
          <w:b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>TER</w:t>
      </w:r>
      <w:r w:rsidRPr="002237FF">
        <w:rPr>
          <w:rFonts w:ascii="Arial" w:eastAsia="Arial" w:hAnsi="Arial" w:cs="Arial"/>
          <w:b/>
          <w:spacing w:val="2"/>
          <w:sz w:val="36"/>
          <w:szCs w:val="36"/>
          <w:u w:val="thick" w:color="000000"/>
        </w:rPr>
        <w:t>M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 xml:space="preserve">S </w:t>
      </w:r>
      <w:r w:rsidRPr="002237FF">
        <w:rPr>
          <w:rFonts w:ascii="Arial" w:eastAsia="Arial" w:hAnsi="Arial" w:cs="Arial"/>
          <w:b/>
          <w:spacing w:val="-1"/>
          <w:sz w:val="36"/>
          <w:szCs w:val="36"/>
          <w:u w:val="thick" w:color="000000"/>
        </w:rPr>
        <w:t>O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>F</w:t>
      </w:r>
      <w:r w:rsidRPr="002237FF">
        <w:rPr>
          <w:rFonts w:ascii="Arial" w:eastAsia="Arial" w:hAnsi="Arial" w:cs="Arial"/>
          <w:b/>
          <w:spacing w:val="1"/>
          <w:sz w:val="36"/>
          <w:szCs w:val="36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>REFERE</w:t>
      </w:r>
      <w:r w:rsidRPr="002237FF">
        <w:rPr>
          <w:rFonts w:ascii="Arial" w:eastAsia="Arial" w:hAnsi="Arial" w:cs="Arial"/>
          <w:b/>
          <w:spacing w:val="-2"/>
          <w:sz w:val="36"/>
          <w:szCs w:val="36"/>
          <w:u w:val="thick" w:color="000000"/>
        </w:rPr>
        <w:t>N</w:t>
      </w:r>
      <w:r w:rsidRPr="002237FF">
        <w:rPr>
          <w:rFonts w:ascii="Arial" w:eastAsia="Arial" w:hAnsi="Arial" w:cs="Arial"/>
          <w:b/>
          <w:sz w:val="36"/>
          <w:szCs w:val="36"/>
          <w:u w:val="thick" w:color="000000"/>
        </w:rPr>
        <w:t>CE</w:t>
      </w:r>
    </w:p>
    <w:p w14:paraId="7FC099E3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9E4" w14:textId="77777777" w:rsidR="00FB254F" w:rsidRPr="002237FF" w:rsidRDefault="00FB254F" w:rsidP="00033CC1">
      <w:pPr>
        <w:spacing w:before="6" w:line="200" w:lineRule="exact"/>
        <w:jc w:val="both"/>
        <w:rPr>
          <w:rFonts w:ascii="Arial" w:hAnsi="Arial" w:cs="Arial"/>
        </w:rPr>
      </w:pPr>
    </w:p>
    <w:p w14:paraId="7FC099E5" w14:textId="77777777" w:rsidR="00FB254F" w:rsidRPr="002237FF" w:rsidRDefault="008B3EE8" w:rsidP="00033CC1">
      <w:pPr>
        <w:spacing w:before="14"/>
        <w:ind w:left="121"/>
        <w:jc w:val="both"/>
        <w:rPr>
          <w:rFonts w:ascii="Arial" w:eastAsia="Arial" w:hAnsi="Arial" w:cs="Arial"/>
          <w:sz w:val="36"/>
          <w:szCs w:val="36"/>
        </w:rPr>
      </w:pPr>
      <w:r w:rsidRPr="002237FF">
        <w:rPr>
          <w:rFonts w:ascii="Arial" w:eastAsia="Arial" w:hAnsi="Arial" w:cs="Arial"/>
          <w:sz w:val="36"/>
          <w:szCs w:val="36"/>
        </w:rPr>
        <w:t>Ro</w:t>
      </w:r>
      <w:r w:rsidRPr="002237FF">
        <w:rPr>
          <w:rFonts w:ascii="Arial" w:eastAsia="Arial" w:hAnsi="Arial" w:cs="Arial"/>
          <w:spacing w:val="2"/>
          <w:sz w:val="36"/>
          <w:szCs w:val="36"/>
        </w:rPr>
        <w:t>l</w:t>
      </w:r>
      <w:r w:rsidRPr="002237FF">
        <w:rPr>
          <w:rFonts w:ascii="Arial" w:eastAsia="Arial" w:hAnsi="Arial" w:cs="Arial"/>
          <w:sz w:val="36"/>
          <w:szCs w:val="36"/>
        </w:rPr>
        <w:t>e</w:t>
      </w:r>
      <w:r w:rsidRPr="002237FF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pacing w:val="2"/>
          <w:sz w:val="36"/>
          <w:szCs w:val="36"/>
        </w:rPr>
        <w:t>o</w:t>
      </w:r>
      <w:r w:rsidRPr="002237FF">
        <w:rPr>
          <w:rFonts w:ascii="Arial" w:eastAsia="Arial" w:hAnsi="Arial" w:cs="Arial"/>
          <w:sz w:val="36"/>
          <w:szCs w:val="36"/>
        </w:rPr>
        <w:t>f</w:t>
      </w:r>
      <w:r w:rsidRPr="002237FF"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pacing w:val="1"/>
          <w:sz w:val="36"/>
          <w:szCs w:val="36"/>
        </w:rPr>
        <w:t>the</w:t>
      </w:r>
      <w:r w:rsidRPr="002237FF">
        <w:rPr>
          <w:rFonts w:ascii="Arial" w:eastAsia="Arial" w:hAnsi="Arial" w:cs="Arial"/>
          <w:sz w:val="36"/>
          <w:szCs w:val="36"/>
        </w:rPr>
        <w:t>:</w:t>
      </w:r>
    </w:p>
    <w:p w14:paraId="7FC099E6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9E7" w14:textId="77777777" w:rsidR="00FB254F" w:rsidRPr="002237FF" w:rsidRDefault="00FB254F" w:rsidP="00033CC1">
      <w:pPr>
        <w:spacing w:before="12" w:line="200" w:lineRule="exact"/>
        <w:jc w:val="both"/>
        <w:rPr>
          <w:rFonts w:ascii="Arial" w:hAnsi="Arial" w:cs="Arial"/>
        </w:rPr>
      </w:pPr>
    </w:p>
    <w:p w14:paraId="7FC099E8" w14:textId="77777777" w:rsidR="00FB254F" w:rsidRPr="002237FF" w:rsidRDefault="008B3EE8" w:rsidP="00033CC1">
      <w:pPr>
        <w:ind w:left="481"/>
        <w:jc w:val="both"/>
        <w:rPr>
          <w:rFonts w:ascii="Arial" w:eastAsia="Arial" w:hAnsi="Arial" w:cs="Arial"/>
          <w:sz w:val="36"/>
          <w:szCs w:val="36"/>
        </w:rPr>
      </w:pPr>
      <w:r w:rsidRPr="002237FF">
        <w:rPr>
          <w:rFonts w:ascii="Arial" w:eastAsia="Symbol" w:hAnsi="Arial" w:cs="Arial"/>
          <w:sz w:val="36"/>
          <w:szCs w:val="36"/>
        </w:rPr>
        <w:t></w:t>
      </w:r>
      <w:r w:rsidRPr="002237FF">
        <w:rPr>
          <w:rFonts w:ascii="Arial" w:hAnsi="Arial" w:cs="Arial"/>
          <w:sz w:val="36"/>
          <w:szCs w:val="36"/>
        </w:rPr>
        <w:t xml:space="preserve">     </w:t>
      </w:r>
      <w:r w:rsidRPr="002237FF">
        <w:rPr>
          <w:rFonts w:ascii="Arial" w:hAnsi="Arial" w:cs="Arial"/>
          <w:spacing w:val="14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z w:val="36"/>
          <w:szCs w:val="36"/>
        </w:rPr>
        <w:t>Ch</w:t>
      </w:r>
      <w:r w:rsidRPr="002237FF">
        <w:rPr>
          <w:rFonts w:ascii="Arial" w:eastAsia="Arial" w:hAnsi="Arial" w:cs="Arial"/>
          <w:spacing w:val="2"/>
          <w:sz w:val="36"/>
          <w:szCs w:val="36"/>
        </w:rPr>
        <w:t>a</w:t>
      </w:r>
      <w:r w:rsidRPr="002237FF">
        <w:rPr>
          <w:rFonts w:ascii="Arial" w:eastAsia="Arial" w:hAnsi="Arial" w:cs="Arial"/>
          <w:spacing w:val="1"/>
          <w:sz w:val="36"/>
          <w:szCs w:val="36"/>
        </w:rPr>
        <w:t>i</w:t>
      </w:r>
      <w:r w:rsidRPr="002237FF">
        <w:rPr>
          <w:rFonts w:ascii="Arial" w:eastAsia="Arial" w:hAnsi="Arial" w:cs="Arial"/>
          <w:sz w:val="36"/>
          <w:szCs w:val="36"/>
        </w:rPr>
        <w:t xml:space="preserve">r </w:t>
      </w:r>
      <w:r w:rsidRPr="002237FF">
        <w:rPr>
          <w:rFonts w:ascii="Arial" w:eastAsia="Arial" w:hAnsi="Arial" w:cs="Arial"/>
          <w:spacing w:val="2"/>
          <w:sz w:val="36"/>
          <w:szCs w:val="36"/>
        </w:rPr>
        <w:t>o</w:t>
      </w:r>
      <w:r w:rsidRPr="002237FF">
        <w:rPr>
          <w:rFonts w:ascii="Arial" w:eastAsia="Arial" w:hAnsi="Arial" w:cs="Arial"/>
          <w:sz w:val="36"/>
          <w:szCs w:val="36"/>
        </w:rPr>
        <w:t>f</w:t>
      </w:r>
      <w:r w:rsidRPr="002237FF"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z w:val="36"/>
          <w:szCs w:val="36"/>
        </w:rPr>
        <w:t>Go</w:t>
      </w:r>
      <w:r w:rsidRPr="002237FF">
        <w:rPr>
          <w:rFonts w:ascii="Arial" w:eastAsia="Arial" w:hAnsi="Arial" w:cs="Arial"/>
          <w:spacing w:val="-2"/>
          <w:sz w:val="36"/>
          <w:szCs w:val="36"/>
        </w:rPr>
        <w:t>v</w:t>
      </w:r>
      <w:r w:rsidRPr="002237FF">
        <w:rPr>
          <w:rFonts w:ascii="Arial" w:eastAsia="Arial" w:hAnsi="Arial" w:cs="Arial"/>
          <w:spacing w:val="1"/>
          <w:sz w:val="36"/>
          <w:szCs w:val="36"/>
        </w:rPr>
        <w:t>e</w:t>
      </w:r>
      <w:r w:rsidRPr="002237FF">
        <w:rPr>
          <w:rFonts w:ascii="Arial" w:eastAsia="Arial" w:hAnsi="Arial" w:cs="Arial"/>
          <w:sz w:val="36"/>
          <w:szCs w:val="36"/>
        </w:rPr>
        <w:t>r</w:t>
      </w:r>
      <w:r w:rsidRPr="002237FF">
        <w:rPr>
          <w:rFonts w:ascii="Arial" w:eastAsia="Arial" w:hAnsi="Arial" w:cs="Arial"/>
          <w:spacing w:val="1"/>
          <w:sz w:val="36"/>
          <w:szCs w:val="36"/>
        </w:rPr>
        <w:t>no</w:t>
      </w:r>
      <w:r w:rsidRPr="002237FF">
        <w:rPr>
          <w:rFonts w:ascii="Arial" w:eastAsia="Arial" w:hAnsi="Arial" w:cs="Arial"/>
          <w:spacing w:val="-5"/>
          <w:sz w:val="36"/>
          <w:szCs w:val="36"/>
        </w:rPr>
        <w:t>r</w:t>
      </w:r>
      <w:r w:rsidRPr="002237FF">
        <w:rPr>
          <w:rFonts w:ascii="Arial" w:eastAsia="Arial" w:hAnsi="Arial" w:cs="Arial"/>
          <w:sz w:val="36"/>
          <w:szCs w:val="36"/>
        </w:rPr>
        <w:t>s</w:t>
      </w:r>
    </w:p>
    <w:p w14:paraId="7FC099E9" w14:textId="77777777" w:rsidR="00FB254F" w:rsidRPr="002237FF" w:rsidRDefault="008B3EE8" w:rsidP="00033CC1">
      <w:pPr>
        <w:spacing w:line="420" w:lineRule="exact"/>
        <w:ind w:left="481"/>
        <w:jc w:val="both"/>
        <w:rPr>
          <w:rFonts w:ascii="Arial" w:eastAsia="Arial" w:hAnsi="Arial" w:cs="Arial"/>
          <w:sz w:val="36"/>
          <w:szCs w:val="36"/>
        </w:rPr>
      </w:pPr>
      <w:r w:rsidRPr="002237FF">
        <w:rPr>
          <w:rFonts w:ascii="Arial" w:eastAsia="Symbol" w:hAnsi="Arial" w:cs="Arial"/>
          <w:position w:val="-1"/>
          <w:sz w:val="36"/>
          <w:szCs w:val="36"/>
        </w:rPr>
        <w:t></w:t>
      </w:r>
      <w:r w:rsidRPr="002237FF">
        <w:rPr>
          <w:rFonts w:ascii="Arial" w:hAnsi="Arial" w:cs="Arial"/>
          <w:position w:val="-1"/>
          <w:sz w:val="36"/>
          <w:szCs w:val="36"/>
        </w:rPr>
        <w:t xml:space="preserve">     </w:t>
      </w:r>
      <w:r w:rsidRPr="002237FF">
        <w:rPr>
          <w:rFonts w:ascii="Arial" w:hAnsi="Arial" w:cs="Arial"/>
          <w:spacing w:val="14"/>
          <w:position w:val="-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Cl</w:t>
      </w:r>
      <w:r w:rsidRPr="002237FF">
        <w:rPr>
          <w:rFonts w:ascii="Arial" w:eastAsia="Arial" w:hAnsi="Arial" w:cs="Arial"/>
          <w:spacing w:val="2"/>
          <w:position w:val="-1"/>
          <w:sz w:val="36"/>
          <w:szCs w:val="36"/>
        </w:rPr>
        <w:t>e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rk</w:t>
      </w:r>
    </w:p>
    <w:p w14:paraId="7FC099EA" w14:textId="77777777" w:rsidR="00FB254F" w:rsidRPr="002237FF" w:rsidRDefault="008B3EE8" w:rsidP="00033CC1">
      <w:pPr>
        <w:ind w:left="481"/>
        <w:jc w:val="both"/>
        <w:rPr>
          <w:rFonts w:ascii="Arial" w:eastAsia="Arial" w:hAnsi="Arial" w:cs="Arial"/>
          <w:sz w:val="36"/>
          <w:szCs w:val="36"/>
        </w:rPr>
      </w:pPr>
      <w:r w:rsidRPr="002237FF">
        <w:rPr>
          <w:rFonts w:ascii="Arial" w:eastAsia="Symbol" w:hAnsi="Arial" w:cs="Arial"/>
          <w:sz w:val="36"/>
          <w:szCs w:val="36"/>
        </w:rPr>
        <w:t></w:t>
      </w:r>
      <w:r w:rsidRPr="002237FF">
        <w:rPr>
          <w:rFonts w:ascii="Arial" w:hAnsi="Arial" w:cs="Arial"/>
          <w:sz w:val="36"/>
          <w:szCs w:val="36"/>
        </w:rPr>
        <w:t xml:space="preserve">     </w:t>
      </w:r>
      <w:r w:rsidRPr="002237FF">
        <w:rPr>
          <w:rFonts w:ascii="Arial" w:hAnsi="Arial" w:cs="Arial"/>
          <w:spacing w:val="14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z w:val="36"/>
          <w:szCs w:val="36"/>
        </w:rPr>
        <w:t>Ch</w:t>
      </w:r>
      <w:r w:rsidRPr="002237FF">
        <w:rPr>
          <w:rFonts w:ascii="Arial" w:eastAsia="Arial" w:hAnsi="Arial" w:cs="Arial"/>
          <w:spacing w:val="2"/>
          <w:sz w:val="36"/>
          <w:szCs w:val="36"/>
        </w:rPr>
        <w:t>a</w:t>
      </w:r>
      <w:r w:rsidRPr="002237FF">
        <w:rPr>
          <w:rFonts w:ascii="Arial" w:eastAsia="Arial" w:hAnsi="Arial" w:cs="Arial"/>
          <w:spacing w:val="1"/>
          <w:sz w:val="36"/>
          <w:szCs w:val="36"/>
        </w:rPr>
        <w:t>i</w:t>
      </w:r>
      <w:r w:rsidRPr="002237FF">
        <w:rPr>
          <w:rFonts w:ascii="Arial" w:eastAsia="Arial" w:hAnsi="Arial" w:cs="Arial"/>
          <w:sz w:val="36"/>
          <w:szCs w:val="36"/>
        </w:rPr>
        <w:t xml:space="preserve">r </w:t>
      </w:r>
      <w:r w:rsidRPr="002237FF">
        <w:rPr>
          <w:rFonts w:ascii="Arial" w:eastAsia="Arial" w:hAnsi="Arial" w:cs="Arial"/>
          <w:spacing w:val="2"/>
          <w:sz w:val="36"/>
          <w:szCs w:val="36"/>
        </w:rPr>
        <w:t>o</w:t>
      </w:r>
      <w:r w:rsidRPr="002237FF">
        <w:rPr>
          <w:rFonts w:ascii="Arial" w:eastAsia="Arial" w:hAnsi="Arial" w:cs="Arial"/>
          <w:sz w:val="36"/>
          <w:szCs w:val="36"/>
        </w:rPr>
        <w:t>f</w:t>
      </w:r>
      <w:r w:rsidRPr="002237FF"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z w:val="36"/>
          <w:szCs w:val="36"/>
        </w:rPr>
        <w:t>a</w:t>
      </w:r>
      <w:r w:rsidRPr="002237FF">
        <w:rPr>
          <w:rFonts w:ascii="Arial" w:eastAsia="Arial" w:hAnsi="Arial" w:cs="Arial"/>
          <w:spacing w:val="2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z w:val="36"/>
          <w:szCs w:val="36"/>
        </w:rPr>
        <w:t>C</w:t>
      </w:r>
      <w:r w:rsidRPr="002237FF">
        <w:rPr>
          <w:rFonts w:ascii="Arial" w:eastAsia="Arial" w:hAnsi="Arial" w:cs="Arial"/>
          <w:spacing w:val="-3"/>
          <w:sz w:val="36"/>
          <w:szCs w:val="36"/>
        </w:rPr>
        <w:t>o</w:t>
      </w:r>
      <w:r w:rsidRPr="002237FF">
        <w:rPr>
          <w:rFonts w:ascii="Arial" w:eastAsia="Arial" w:hAnsi="Arial" w:cs="Arial"/>
          <w:spacing w:val="2"/>
          <w:sz w:val="36"/>
          <w:szCs w:val="36"/>
        </w:rPr>
        <w:t>m</w:t>
      </w:r>
      <w:r w:rsidRPr="002237FF">
        <w:rPr>
          <w:rFonts w:ascii="Arial" w:eastAsia="Arial" w:hAnsi="Arial" w:cs="Arial"/>
          <w:spacing w:val="-2"/>
          <w:sz w:val="36"/>
          <w:szCs w:val="36"/>
        </w:rPr>
        <w:t>m</w:t>
      </w:r>
      <w:r w:rsidRPr="002237FF">
        <w:rPr>
          <w:rFonts w:ascii="Arial" w:eastAsia="Arial" w:hAnsi="Arial" w:cs="Arial"/>
          <w:spacing w:val="1"/>
          <w:sz w:val="36"/>
          <w:szCs w:val="36"/>
        </w:rPr>
        <w:t>i</w:t>
      </w:r>
      <w:r w:rsidRPr="002237FF">
        <w:rPr>
          <w:rFonts w:ascii="Arial" w:eastAsia="Arial" w:hAnsi="Arial" w:cs="Arial"/>
          <w:sz w:val="36"/>
          <w:szCs w:val="36"/>
        </w:rPr>
        <w:t>t</w:t>
      </w:r>
      <w:r w:rsidRPr="002237FF">
        <w:rPr>
          <w:rFonts w:ascii="Arial" w:eastAsia="Arial" w:hAnsi="Arial" w:cs="Arial"/>
          <w:spacing w:val="1"/>
          <w:sz w:val="36"/>
          <w:szCs w:val="36"/>
        </w:rPr>
        <w:t>t</w:t>
      </w:r>
      <w:r w:rsidRPr="002237FF">
        <w:rPr>
          <w:rFonts w:ascii="Arial" w:eastAsia="Arial" w:hAnsi="Arial" w:cs="Arial"/>
          <w:spacing w:val="-3"/>
          <w:sz w:val="36"/>
          <w:szCs w:val="36"/>
        </w:rPr>
        <w:t>e</w:t>
      </w:r>
      <w:r w:rsidRPr="002237FF">
        <w:rPr>
          <w:rFonts w:ascii="Arial" w:eastAsia="Arial" w:hAnsi="Arial" w:cs="Arial"/>
          <w:sz w:val="36"/>
          <w:szCs w:val="36"/>
        </w:rPr>
        <w:t>e</w:t>
      </w:r>
    </w:p>
    <w:p w14:paraId="7FC099EB" w14:textId="77777777" w:rsidR="00FB254F" w:rsidRPr="002237FF" w:rsidRDefault="008B3EE8" w:rsidP="00033CC1">
      <w:pPr>
        <w:spacing w:line="420" w:lineRule="exact"/>
        <w:ind w:left="481"/>
        <w:jc w:val="both"/>
        <w:rPr>
          <w:rFonts w:ascii="Arial" w:eastAsia="Arial" w:hAnsi="Arial" w:cs="Arial"/>
          <w:sz w:val="36"/>
          <w:szCs w:val="36"/>
        </w:rPr>
      </w:pPr>
      <w:r w:rsidRPr="002237FF">
        <w:rPr>
          <w:rFonts w:ascii="Arial" w:eastAsia="Symbol" w:hAnsi="Arial" w:cs="Arial"/>
          <w:position w:val="-1"/>
          <w:sz w:val="36"/>
          <w:szCs w:val="36"/>
        </w:rPr>
        <w:t></w:t>
      </w:r>
      <w:r w:rsidRPr="002237FF">
        <w:rPr>
          <w:rFonts w:ascii="Arial" w:hAnsi="Arial" w:cs="Arial"/>
          <w:position w:val="-1"/>
          <w:sz w:val="36"/>
          <w:szCs w:val="36"/>
        </w:rPr>
        <w:t xml:space="preserve">     </w:t>
      </w:r>
      <w:r w:rsidRPr="002237FF">
        <w:rPr>
          <w:rFonts w:ascii="Arial" w:hAnsi="Arial" w:cs="Arial"/>
          <w:spacing w:val="14"/>
          <w:position w:val="-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Cl</w:t>
      </w:r>
      <w:r w:rsidRPr="002237FF">
        <w:rPr>
          <w:rFonts w:ascii="Arial" w:eastAsia="Arial" w:hAnsi="Arial" w:cs="Arial"/>
          <w:spacing w:val="2"/>
          <w:position w:val="-1"/>
          <w:sz w:val="36"/>
          <w:szCs w:val="36"/>
        </w:rPr>
        <w:t>e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rk</w:t>
      </w:r>
      <w:r w:rsidRPr="002237FF">
        <w:rPr>
          <w:rFonts w:ascii="Arial" w:eastAsia="Arial" w:hAnsi="Arial" w:cs="Arial"/>
          <w:spacing w:val="3"/>
          <w:position w:val="-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pacing w:val="-3"/>
          <w:position w:val="-1"/>
          <w:sz w:val="36"/>
          <w:szCs w:val="36"/>
        </w:rPr>
        <w:t>t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o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a</w:t>
      </w:r>
      <w:r w:rsidRPr="002237FF">
        <w:rPr>
          <w:rFonts w:ascii="Arial" w:eastAsia="Arial" w:hAnsi="Arial" w:cs="Arial"/>
          <w:spacing w:val="2"/>
          <w:position w:val="-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C</w:t>
      </w:r>
      <w:r w:rsidRPr="002237FF">
        <w:rPr>
          <w:rFonts w:ascii="Arial" w:eastAsia="Arial" w:hAnsi="Arial" w:cs="Arial"/>
          <w:spacing w:val="-3"/>
          <w:position w:val="-1"/>
          <w:sz w:val="36"/>
          <w:szCs w:val="36"/>
        </w:rPr>
        <w:t>o</w:t>
      </w:r>
      <w:r w:rsidRPr="002237FF">
        <w:rPr>
          <w:rFonts w:ascii="Arial" w:eastAsia="Arial" w:hAnsi="Arial" w:cs="Arial"/>
          <w:spacing w:val="2"/>
          <w:position w:val="-1"/>
          <w:sz w:val="36"/>
          <w:szCs w:val="36"/>
        </w:rPr>
        <w:t>m</w:t>
      </w:r>
      <w:r w:rsidRPr="002237FF">
        <w:rPr>
          <w:rFonts w:ascii="Arial" w:eastAsia="Arial" w:hAnsi="Arial" w:cs="Arial"/>
          <w:spacing w:val="-2"/>
          <w:position w:val="-1"/>
          <w:sz w:val="36"/>
          <w:szCs w:val="36"/>
        </w:rPr>
        <w:t>m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>i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t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>t</w:t>
      </w:r>
      <w:r w:rsidRPr="002237FF">
        <w:rPr>
          <w:rFonts w:ascii="Arial" w:eastAsia="Arial" w:hAnsi="Arial" w:cs="Arial"/>
          <w:spacing w:val="-3"/>
          <w:position w:val="-1"/>
          <w:sz w:val="36"/>
          <w:szCs w:val="36"/>
        </w:rPr>
        <w:t>e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e</w:t>
      </w:r>
    </w:p>
    <w:p w14:paraId="7FC099EC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9ED" w14:textId="77777777" w:rsidR="00FB254F" w:rsidRPr="002237FF" w:rsidRDefault="00FB254F" w:rsidP="00033CC1">
      <w:pPr>
        <w:spacing w:before="9" w:line="200" w:lineRule="exact"/>
        <w:jc w:val="both"/>
        <w:rPr>
          <w:rFonts w:ascii="Arial" w:hAnsi="Arial" w:cs="Arial"/>
        </w:rPr>
      </w:pPr>
    </w:p>
    <w:p w14:paraId="7FC099EE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36"/>
          <w:szCs w:val="36"/>
        </w:rPr>
      </w:pPr>
      <w:r w:rsidRPr="002237FF">
        <w:rPr>
          <w:rFonts w:ascii="Arial" w:eastAsia="Arial" w:hAnsi="Arial" w:cs="Arial"/>
          <w:sz w:val="36"/>
          <w:szCs w:val="36"/>
        </w:rPr>
        <w:t>De</w:t>
      </w:r>
      <w:r w:rsidRPr="002237FF">
        <w:rPr>
          <w:rFonts w:ascii="Arial" w:eastAsia="Arial" w:hAnsi="Arial" w:cs="Arial"/>
          <w:spacing w:val="2"/>
          <w:sz w:val="36"/>
          <w:szCs w:val="36"/>
        </w:rPr>
        <w:t>l</w:t>
      </w:r>
      <w:r w:rsidRPr="002237FF">
        <w:rPr>
          <w:rFonts w:ascii="Arial" w:eastAsia="Arial" w:hAnsi="Arial" w:cs="Arial"/>
          <w:spacing w:val="1"/>
          <w:sz w:val="36"/>
          <w:szCs w:val="36"/>
        </w:rPr>
        <w:t>eg</w:t>
      </w:r>
      <w:r w:rsidRPr="002237FF">
        <w:rPr>
          <w:rFonts w:ascii="Arial" w:eastAsia="Arial" w:hAnsi="Arial" w:cs="Arial"/>
          <w:spacing w:val="-3"/>
          <w:sz w:val="36"/>
          <w:szCs w:val="36"/>
        </w:rPr>
        <w:t>a</w:t>
      </w:r>
      <w:r w:rsidRPr="002237FF">
        <w:rPr>
          <w:rFonts w:ascii="Arial" w:eastAsia="Arial" w:hAnsi="Arial" w:cs="Arial"/>
          <w:sz w:val="36"/>
          <w:szCs w:val="36"/>
        </w:rPr>
        <w:t>t</w:t>
      </w:r>
      <w:r w:rsidRPr="002237FF">
        <w:rPr>
          <w:rFonts w:ascii="Arial" w:eastAsia="Arial" w:hAnsi="Arial" w:cs="Arial"/>
          <w:spacing w:val="2"/>
          <w:sz w:val="36"/>
          <w:szCs w:val="36"/>
        </w:rPr>
        <w:t>i</w:t>
      </w:r>
      <w:r w:rsidRPr="002237FF">
        <w:rPr>
          <w:rFonts w:ascii="Arial" w:eastAsia="Arial" w:hAnsi="Arial" w:cs="Arial"/>
          <w:spacing w:val="1"/>
          <w:sz w:val="36"/>
          <w:szCs w:val="36"/>
        </w:rPr>
        <w:t>o</w:t>
      </w:r>
      <w:r w:rsidRPr="002237FF">
        <w:rPr>
          <w:rFonts w:ascii="Arial" w:eastAsia="Arial" w:hAnsi="Arial" w:cs="Arial"/>
          <w:sz w:val="36"/>
          <w:szCs w:val="36"/>
        </w:rPr>
        <w:t>n</w:t>
      </w:r>
      <w:r w:rsidRPr="002237FF"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pacing w:val="2"/>
          <w:sz w:val="36"/>
          <w:szCs w:val="36"/>
        </w:rPr>
        <w:t>o</w:t>
      </w:r>
      <w:r w:rsidRPr="002237FF">
        <w:rPr>
          <w:rFonts w:ascii="Arial" w:eastAsia="Arial" w:hAnsi="Arial" w:cs="Arial"/>
          <w:sz w:val="36"/>
          <w:szCs w:val="36"/>
        </w:rPr>
        <w:t>f</w:t>
      </w:r>
      <w:r w:rsidRPr="002237FF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z w:val="36"/>
          <w:szCs w:val="36"/>
        </w:rPr>
        <w:t>R</w:t>
      </w:r>
      <w:r w:rsidRPr="002237FF">
        <w:rPr>
          <w:rFonts w:ascii="Arial" w:eastAsia="Arial" w:hAnsi="Arial" w:cs="Arial"/>
          <w:spacing w:val="-4"/>
          <w:sz w:val="36"/>
          <w:szCs w:val="36"/>
        </w:rPr>
        <w:t>e</w:t>
      </w:r>
      <w:r w:rsidRPr="002237FF">
        <w:rPr>
          <w:rFonts w:ascii="Arial" w:eastAsia="Arial" w:hAnsi="Arial" w:cs="Arial"/>
          <w:spacing w:val="2"/>
          <w:sz w:val="36"/>
          <w:szCs w:val="36"/>
        </w:rPr>
        <w:t>s</w:t>
      </w:r>
      <w:r w:rsidRPr="002237FF">
        <w:rPr>
          <w:rFonts w:ascii="Arial" w:eastAsia="Arial" w:hAnsi="Arial" w:cs="Arial"/>
          <w:spacing w:val="1"/>
          <w:sz w:val="36"/>
          <w:szCs w:val="36"/>
        </w:rPr>
        <w:t>p</w:t>
      </w:r>
      <w:r w:rsidRPr="002237FF">
        <w:rPr>
          <w:rFonts w:ascii="Arial" w:eastAsia="Arial" w:hAnsi="Arial" w:cs="Arial"/>
          <w:spacing w:val="-3"/>
          <w:sz w:val="36"/>
          <w:szCs w:val="36"/>
        </w:rPr>
        <w:t>o</w:t>
      </w:r>
      <w:r w:rsidRPr="002237FF">
        <w:rPr>
          <w:rFonts w:ascii="Arial" w:eastAsia="Arial" w:hAnsi="Arial" w:cs="Arial"/>
          <w:spacing w:val="1"/>
          <w:sz w:val="36"/>
          <w:szCs w:val="36"/>
        </w:rPr>
        <w:t>n</w:t>
      </w:r>
      <w:r w:rsidRPr="002237FF">
        <w:rPr>
          <w:rFonts w:ascii="Arial" w:eastAsia="Arial" w:hAnsi="Arial" w:cs="Arial"/>
          <w:spacing w:val="-3"/>
          <w:sz w:val="36"/>
          <w:szCs w:val="36"/>
        </w:rPr>
        <w:t>s</w:t>
      </w:r>
      <w:r w:rsidRPr="002237FF">
        <w:rPr>
          <w:rFonts w:ascii="Arial" w:eastAsia="Arial" w:hAnsi="Arial" w:cs="Arial"/>
          <w:spacing w:val="1"/>
          <w:sz w:val="36"/>
          <w:szCs w:val="36"/>
        </w:rPr>
        <w:t>ib</w:t>
      </w:r>
      <w:r w:rsidRPr="002237FF">
        <w:rPr>
          <w:rFonts w:ascii="Arial" w:eastAsia="Arial" w:hAnsi="Arial" w:cs="Arial"/>
          <w:spacing w:val="-3"/>
          <w:sz w:val="36"/>
          <w:szCs w:val="36"/>
        </w:rPr>
        <w:t>i</w:t>
      </w:r>
      <w:r w:rsidRPr="002237FF">
        <w:rPr>
          <w:rFonts w:ascii="Arial" w:eastAsia="Arial" w:hAnsi="Arial" w:cs="Arial"/>
          <w:spacing w:val="1"/>
          <w:sz w:val="36"/>
          <w:szCs w:val="36"/>
        </w:rPr>
        <w:t>li</w:t>
      </w:r>
      <w:r w:rsidRPr="002237FF">
        <w:rPr>
          <w:rFonts w:ascii="Arial" w:eastAsia="Arial" w:hAnsi="Arial" w:cs="Arial"/>
          <w:sz w:val="36"/>
          <w:szCs w:val="36"/>
        </w:rPr>
        <w:t>ty</w:t>
      </w:r>
      <w:r w:rsidRPr="002237FF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pacing w:val="1"/>
          <w:sz w:val="36"/>
          <w:szCs w:val="36"/>
        </w:rPr>
        <w:t>t</w:t>
      </w:r>
      <w:r w:rsidRPr="002237FF">
        <w:rPr>
          <w:rFonts w:ascii="Arial" w:eastAsia="Arial" w:hAnsi="Arial" w:cs="Arial"/>
          <w:sz w:val="36"/>
          <w:szCs w:val="36"/>
        </w:rPr>
        <w:t>o</w:t>
      </w:r>
      <w:r w:rsidRPr="002237FF"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pacing w:val="1"/>
          <w:sz w:val="36"/>
          <w:szCs w:val="36"/>
        </w:rPr>
        <w:t>Indi</w:t>
      </w:r>
      <w:r w:rsidRPr="002237FF">
        <w:rPr>
          <w:rFonts w:ascii="Arial" w:eastAsia="Arial" w:hAnsi="Arial" w:cs="Arial"/>
          <w:spacing w:val="-3"/>
          <w:sz w:val="36"/>
          <w:szCs w:val="36"/>
        </w:rPr>
        <w:t>v</w:t>
      </w:r>
      <w:r w:rsidRPr="002237FF">
        <w:rPr>
          <w:rFonts w:ascii="Arial" w:eastAsia="Arial" w:hAnsi="Arial" w:cs="Arial"/>
          <w:spacing w:val="1"/>
          <w:sz w:val="36"/>
          <w:szCs w:val="36"/>
        </w:rPr>
        <w:t>i</w:t>
      </w:r>
      <w:r w:rsidRPr="002237FF">
        <w:rPr>
          <w:rFonts w:ascii="Arial" w:eastAsia="Arial" w:hAnsi="Arial" w:cs="Arial"/>
          <w:spacing w:val="-3"/>
          <w:sz w:val="36"/>
          <w:szCs w:val="36"/>
        </w:rPr>
        <w:t>d</w:t>
      </w:r>
      <w:r w:rsidRPr="002237FF">
        <w:rPr>
          <w:rFonts w:ascii="Arial" w:eastAsia="Arial" w:hAnsi="Arial" w:cs="Arial"/>
          <w:spacing w:val="1"/>
          <w:sz w:val="36"/>
          <w:szCs w:val="36"/>
        </w:rPr>
        <w:t>ua</w:t>
      </w:r>
      <w:r w:rsidRPr="002237FF">
        <w:rPr>
          <w:rFonts w:ascii="Arial" w:eastAsia="Arial" w:hAnsi="Arial" w:cs="Arial"/>
          <w:spacing w:val="-3"/>
          <w:sz w:val="36"/>
          <w:szCs w:val="36"/>
        </w:rPr>
        <w:t>l</w:t>
      </w:r>
      <w:r w:rsidRPr="002237FF">
        <w:rPr>
          <w:rFonts w:ascii="Arial" w:eastAsia="Arial" w:hAnsi="Arial" w:cs="Arial"/>
          <w:sz w:val="36"/>
          <w:szCs w:val="36"/>
        </w:rPr>
        <w:t>s</w:t>
      </w:r>
    </w:p>
    <w:p w14:paraId="7FC099EF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9F0" w14:textId="77777777" w:rsidR="00FB254F" w:rsidRPr="002237FF" w:rsidRDefault="00FB254F" w:rsidP="00033CC1">
      <w:pPr>
        <w:spacing w:before="17" w:line="200" w:lineRule="exact"/>
        <w:jc w:val="both"/>
        <w:rPr>
          <w:rFonts w:ascii="Arial" w:hAnsi="Arial" w:cs="Arial"/>
        </w:rPr>
      </w:pPr>
    </w:p>
    <w:p w14:paraId="7FC099F1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36"/>
          <w:szCs w:val="36"/>
        </w:rPr>
      </w:pPr>
      <w:r w:rsidRPr="002237FF">
        <w:rPr>
          <w:rFonts w:ascii="Arial" w:eastAsia="Arial" w:hAnsi="Arial" w:cs="Arial"/>
          <w:spacing w:val="-7"/>
          <w:sz w:val="36"/>
          <w:szCs w:val="36"/>
        </w:rPr>
        <w:t>M</w:t>
      </w:r>
      <w:r w:rsidRPr="002237FF">
        <w:rPr>
          <w:rFonts w:ascii="Arial" w:eastAsia="Arial" w:hAnsi="Arial" w:cs="Arial"/>
          <w:spacing w:val="1"/>
          <w:sz w:val="36"/>
          <w:szCs w:val="36"/>
        </w:rPr>
        <w:t>ode</w:t>
      </w:r>
      <w:r w:rsidRPr="002237FF">
        <w:rPr>
          <w:rFonts w:ascii="Arial" w:eastAsia="Arial" w:hAnsi="Arial" w:cs="Arial"/>
          <w:sz w:val="36"/>
          <w:szCs w:val="36"/>
        </w:rPr>
        <w:t>l</w:t>
      </w:r>
      <w:r w:rsidRPr="002237FF">
        <w:rPr>
          <w:rFonts w:ascii="Arial" w:eastAsia="Arial" w:hAnsi="Arial" w:cs="Arial"/>
          <w:spacing w:val="2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pacing w:val="-3"/>
          <w:sz w:val="36"/>
          <w:szCs w:val="36"/>
        </w:rPr>
        <w:t>T</w:t>
      </w:r>
      <w:r w:rsidRPr="002237FF">
        <w:rPr>
          <w:rFonts w:ascii="Arial" w:eastAsia="Arial" w:hAnsi="Arial" w:cs="Arial"/>
          <w:spacing w:val="1"/>
          <w:sz w:val="36"/>
          <w:szCs w:val="36"/>
        </w:rPr>
        <w:t>e</w:t>
      </w:r>
      <w:r w:rsidRPr="002237FF">
        <w:rPr>
          <w:rFonts w:ascii="Arial" w:eastAsia="Arial" w:hAnsi="Arial" w:cs="Arial"/>
          <w:sz w:val="36"/>
          <w:szCs w:val="36"/>
        </w:rPr>
        <w:t>r</w:t>
      </w:r>
      <w:r w:rsidRPr="002237FF">
        <w:rPr>
          <w:rFonts w:ascii="Arial" w:eastAsia="Arial" w:hAnsi="Arial" w:cs="Arial"/>
          <w:spacing w:val="2"/>
          <w:sz w:val="36"/>
          <w:szCs w:val="36"/>
        </w:rPr>
        <w:t>m</w:t>
      </w:r>
      <w:r w:rsidRPr="002237FF">
        <w:rPr>
          <w:rFonts w:ascii="Arial" w:eastAsia="Arial" w:hAnsi="Arial" w:cs="Arial"/>
          <w:sz w:val="36"/>
          <w:szCs w:val="36"/>
        </w:rPr>
        <w:t>s</w:t>
      </w:r>
      <w:r w:rsidRPr="002237FF">
        <w:rPr>
          <w:rFonts w:ascii="Arial" w:eastAsia="Arial" w:hAnsi="Arial" w:cs="Arial"/>
          <w:spacing w:val="3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pacing w:val="2"/>
          <w:sz w:val="36"/>
          <w:szCs w:val="36"/>
        </w:rPr>
        <w:t>o</w:t>
      </w:r>
      <w:r w:rsidRPr="002237FF">
        <w:rPr>
          <w:rFonts w:ascii="Arial" w:eastAsia="Arial" w:hAnsi="Arial" w:cs="Arial"/>
          <w:sz w:val="36"/>
          <w:szCs w:val="36"/>
        </w:rPr>
        <w:t>f</w:t>
      </w:r>
      <w:r w:rsidRPr="002237FF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z w:val="36"/>
          <w:szCs w:val="36"/>
        </w:rPr>
        <w:t>R</w:t>
      </w:r>
      <w:r w:rsidRPr="002237FF">
        <w:rPr>
          <w:rFonts w:ascii="Arial" w:eastAsia="Arial" w:hAnsi="Arial" w:cs="Arial"/>
          <w:spacing w:val="-4"/>
          <w:sz w:val="36"/>
          <w:szCs w:val="36"/>
        </w:rPr>
        <w:t>e</w:t>
      </w:r>
      <w:r w:rsidRPr="002237FF">
        <w:rPr>
          <w:rFonts w:ascii="Arial" w:eastAsia="Arial" w:hAnsi="Arial" w:cs="Arial"/>
          <w:sz w:val="36"/>
          <w:szCs w:val="36"/>
        </w:rPr>
        <w:t>f</w:t>
      </w:r>
      <w:r w:rsidRPr="002237FF">
        <w:rPr>
          <w:rFonts w:ascii="Arial" w:eastAsia="Arial" w:hAnsi="Arial" w:cs="Arial"/>
          <w:spacing w:val="2"/>
          <w:sz w:val="36"/>
          <w:szCs w:val="36"/>
        </w:rPr>
        <w:t>e</w:t>
      </w:r>
      <w:r w:rsidRPr="002237FF">
        <w:rPr>
          <w:rFonts w:ascii="Arial" w:eastAsia="Arial" w:hAnsi="Arial" w:cs="Arial"/>
          <w:sz w:val="36"/>
          <w:szCs w:val="36"/>
        </w:rPr>
        <w:t>r</w:t>
      </w:r>
      <w:r w:rsidRPr="002237FF">
        <w:rPr>
          <w:rFonts w:ascii="Arial" w:eastAsia="Arial" w:hAnsi="Arial" w:cs="Arial"/>
          <w:spacing w:val="1"/>
          <w:sz w:val="36"/>
          <w:szCs w:val="36"/>
        </w:rPr>
        <w:t>e</w:t>
      </w:r>
      <w:r w:rsidRPr="002237FF">
        <w:rPr>
          <w:rFonts w:ascii="Arial" w:eastAsia="Arial" w:hAnsi="Arial" w:cs="Arial"/>
          <w:spacing w:val="-3"/>
          <w:sz w:val="36"/>
          <w:szCs w:val="36"/>
        </w:rPr>
        <w:t>n</w:t>
      </w:r>
      <w:r w:rsidRPr="002237FF">
        <w:rPr>
          <w:rFonts w:ascii="Arial" w:eastAsia="Arial" w:hAnsi="Arial" w:cs="Arial"/>
          <w:spacing w:val="2"/>
          <w:sz w:val="36"/>
          <w:szCs w:val="36"/>
        </w:rPr>
        <w:t>c</w:t>
      </w:r>
      <w:r w:rsidRPr="002237FF">
        <w:rPr>
          <w:rFonts w:ascii="Arial" w:eastAsia="Arial" w:hAnsi="Arial" w:cs="Arial"/>
          <w:spacing w:val="1"/>
          <w:sz w:val="36"/>
          <w:szCs w:val="36"/>
        </w:rPr>
        <w:t>e</w:t>
      </w:r>
      <w:r w:rsidRPr="002237FF">
        <w:rPr>
          <w:rFonts w:ascii="Arial" w:eastAsia="Arial" w:hAnsi="Arial" w:cs="Arial"/>
          <w:sz w:val="36"/>
          <w:szCs w:val="36"/>
        </w:rPr>
        <w:t>,</w:t>
      </w:r>
      <w:r w:rsidRPr="002237FF"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pacing w:val="-1"/>
          <w:sz w:val="36"/>
          <w:szCs w:val="36"/>
        </w:rPr>
        <w:t>M</w:t>
      </w:r>
      <w:r w:rsidRPr="002237FF">
        <w:rPr>
          <w:rFonts w:ascii="Arial" w:eastAsia="Arial" w:hAnsi="Arial" w:cs="Arial"/>
          <w:spacing w:val="1"/>
          <w:sz w:val="36"/>
          <w:szCs w:val="36"/>
        </w:rPr>
        <w:t>e</w:t>
      </w:r>
      <w:r w:rsidRPr="002237FF">
        <w:rPr>
          <w:rFonts w:ascii="Arial" w:eastAsia="Arial" w:hAnsi="Arial" w:cs="Arial"/>
          <w:spacing w:val="2"/>
          <w:sz w:val="36"/>
          <w:szCs w:val="36"/>
        </w:rPr>
        <w:t>m</w:t>
      </w:r>
      <w:r w:rsidRPr="002237FF">
        <w:rPr>
          <w:rFonts w:ascii="Arial" w:eastAsia="Arial" w:hAnsi="Arial" w:cs="Arial"/>
          <w:spacing w:val="1"/>
          <w:sz w:val="36"/>
          <w:szCs w:val="36"/>
        </w:rPr>
        <w:t>be</w:t>
      </w:r>
      <w:r w:rsidRPr="002237FF">
        <w:rPr>
          <w:rFonts w:ascii="Arial" w:eastAsia="Arial" w:hAnsi="Arial" w:cs="Arial"/>
          <w:spacing w:val="-5"/>
          <w:sz w:val="36"/>
          <w:szCs w:val="36"/>
        </w:rPr>
        <w:t>r</w:t>
      </w:r>
      <w:r w:rsidRPr="002237FF">
        <w:rPr>
          <w:rFonts w:ascii="Arial" w:eastAsia="Arial" w:hAnsi="Arial" w:cs="Arial"/>
          <w:spacing w:val="2"/>
          <w:sz w:val="36"/>
          <w:szCs w:val="36"/>
        </w:rPr>
        <w:t>s</w:t>
      </w:r>
      <w:r w:rsidRPr="002237FF">
        <w:rPr>
          <w:rFonts w:ascii="Arial" w:eastAsia="Arial" w:hAnsi="Arial" w:cs="Arial"/>
          <w:spacing w:val="-3"/>
          <w:sz w:val="36"/>
          <w:szCs w:val="36"/>
        </w:rPr>
        <w:t>h</w:t>
      </w:r>
      <w:r w:rsidRPr="002237FF">
        <w:rPr>
          <w:rFonts w:ascii="Arial" w:eastAsia="Arial" w:hAnsi="Arial" w:cs="Arial"/>
          <w:spacing w:val="1"/>
          <w:sz w:val="36"/>
          <w:szCs w:val="36"/>
        </w:rPr>
        <w:t>i</w:t>
      </w:r>
      <w:r w:rsidRPr="002237FF">
        <w:rPr>
          <w:rFonts w:ascii="Arial" w:eastAsia="Arial" w:hAnsi="Arial" w:cs="Arial"/>
          <w:sz w:val="36"/>
          <w:szCs w:val="36"/>
        </w:rPr>
        <w:t>p</w:t>
      </w:r>
      <w:r w:rsidRPr="002237FF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pacing w:val="-3"/>
          <w:sz w:val="36"/>
          <w:szCs w:val="36"/>
        </w:rPr>
        <w:t>a</w:t>
      </w:r>
      <w:r w:rsidRPr="002237FF">
        <w:rPr>
          <w:rFonts w:ascii="Arial" w:eastAsia="Arial" w:hAnsi="Arial" w:cs="Arial"/>
          <w:spacing w:val="1"/>
          <w:sz w:val="36"/>
          <w:szCs w:val="36"/>
        </w:rPr>
        <w:t>n</w:t>
      </w:r>
      <w:r w:rsidRPr="002237FF">
        <w:rPr>
          <w:rFonts w:ascii="Arial" w:eastAsia="Arial" w:hAnsi="Arial" w:cs="Arial"/>
          <w:sz w:val="36"/>
          <w:szCs w:val="36"/>
        </w:rPr>
        <w:t>d</w:t>
      </w:r>
    </w:p>
    <w:p w14:paraId="7FC099F2" w14:textId="77777777" w:rsidR="00FB254F" w:rsidRPr="002237FF" w:rsidRDefault="008B3EE8" w:rsidP="00033CC1">
      <w:pPr>
        <w:spacing w:line="400" w:lineRule="exact"/>
        <w:ind w:left="121"/>
        <w:jc w:val="both"/>
        <w:rPr>
          <w:rFonts w:ascii="Arial" w:eastAsia="Arial" w:hAnsi="Arial" w:cs="Arial"/>
          <w:sz w:val="36"/>
          <w:szCs w:val="36"/>
        </w:rPr>
      </w:pPr>
      <w:r w:rsidRPr="002237FF">
        <w:rPr>
          <w:rFonts w:ascii="Arial" w:eastAsia="Arial" w:hAnsi="Arial" w:cs="Arial"/>
          <w:position w:val="-1"/>
          <w:sz w:val="36"/>
          <w:szCs w:val="36"/>
        </w:rPr>
        <w:t>Di</w:t>
      </w:r>
      <w:r w:rsidRPr="002237FF">
        <w:rPr>
          <w:rFonts w:ascii="Arial" w:eastAsia="Arial" w:hAnsi="Arial" w:cs="Arial"/>
          <w:spacing w:val="3"/>
          <w:position w:val="-1"/>
          <w:sz w:val="36"/>
          <w:szCs w:val="36"/>
        </w:rPr>
        <w:t>s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>q</w:t>
      </w:r>
      <w:r w:rsidRPr="002237FF">
        <w:rPr>
          <w:rFonts w:ascii="Arial" w:eastAsia="Arial" w:hAnsi="Arial" w:cs="Arial"/>
          <w:spacing w:val="-3"/>
          <w:position w:val="-1"/>
          <w:sz w:val="36"/>
          <w:szCs w:val="36"/>
        </w:rPr>
        <w:t>u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>ali</w:t>
      </w:r>
      <w:r w:rsidRPr="002237FF">
        <w:rPr>
          <w:rFonts w:ascii="Arial" w:eastAsia="Arial" w:hAnsi="Arial" w:cs="Arial"/>
          <w:spacing w:val="-4"/>
          <w:position w:val="-1"/>
          <w:sz w:val="36"/>
          <w:szCs w:val="36"/>
        </w:rPr>
        <w:t>f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>i</w:t>
      </w:r>
      <w:r w:rsidRPr="002237FF">
        <w:rPr>
          <w:rFonts w:ascii="Arial" w:eastAsia="Arial" w:hAnsi="Arial" w:cs="Arial"/>
          <w:spacing w:val="-3"/>
          <w:position w:val="-1"/>
          <w:sz w:val="36"/>
          <w:szCs w:val="36"/>
        </w:rPr>
        <w:t>c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>a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t</w:t>
      </w:r>
      <w:r w:rsidRPr="002237FF">
        <w:rPr>
          <w:rFonts w:ascii="Arial" w:eastAsia="Arial" w:hAnsi="Arial" w:cs="Arial"/>
          <w:spacing w:val="2"/>
          <w:position w:val="-1"/>
          <w:sz w:val="36"/>
          <w:szCs w:val="36"/>
        </w:rPr>
        <w:t>i</w:t>
      </w:r>
      <w:r w:rsidRPr="002237FF">
        <w:rPr>
          <w:rFonts w:ascii="Arial" w:eastAsia="Arial" w:hAnsi="Arial" w:cs="Arial"/>
          <w:spacing w:val="-3"/>
          <w:position w:val="-1"/>
          <w:sz w:val="36"/>
          <w:szCs w:val="36"/>
        </w:rPr>
        <w:t>o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>n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s</w:t>
      </w:r>
      <w:r w:rsidRPr="002237FF">
        <w:rPr>
          <w:rFonts w:ascii="Arial" w:eastAsia="Arial" w:hAnsi="Arial" w:cs="Arial"/>
          <w:spacing w:val="-1"/>
          <w:position w:val="-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>an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d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Q</w:t>
      </w:r>
      <w:r w:rsidRPr="002237FF">
        <w:rPr>
          <w:rFonts w:ascii="Arial" w:eastAsia="Arial" w:hAnsi="Arial" w:cs="Arial"/>
          <w:spacing w:val="-4"/>
          <w:position w:val="-1"/>
          <w:sz w:val="36"/>
          <w:szCs w:val="36"/>
        </w:rPr>
        <w:t>u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>o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r</w:t>
      </w:r>
      <w:r w:rsidRPr="002237FF">
        <w:rPr>
          <w:rFonts w:ascii="Arial" w:eastAsia="Arial" w:hAnsi="Arial" w:cs="Arial"/>
          <w:spacing w:val="-3"/>
          <w:position w:val="-1"/>
          <w:sz w:val="36"/>
          <w:szCs w:val="36"/>
        </w:rPr>
        <w:t>u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m</w:t>
      </w:r>
      <w:r w:rsidRPr="002237FF">
        <w:rPr>
          <w:rFonts w:ascii="Arial" w:eastAsia="Arial" w:hAnsi="Arial" w:cs="Arial"/>
          <w:spacing w:val="5"/>
          <w:position w:val="-1"/>
          <w:sz w:val="36"/>
          <w:szCs w:val="36"/>
        </w:rPr>
        <w:t xml:space="preserve"> 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>o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f:</w:t>
      </w:r>
    </w:p>
    <w:p w14:paraId="7FC099F3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9F4" w14:textId="77777777" w:rsidR="00FB254F" w:rsidRPr="002237FF" w:rsidRDefault="00FB254F" w:rsidP="00A11959">
      <w:pPr>
        <w:spacing w:before="16" w:line="200" w:lineRule="exact"/>
        <w:ind w:left="1264" w:right="902" w:hanging="782"/>
        <w:jc w:val="both"/>
        <w:rPr>
          <w:rFonts w:ascii="Arial" w:hAnsi="Arial" w:cs="Arial"/>
        </w:rPr>
      </w:pPr>
    </w:p>
    <w:p w14:paraId="7FC099F5" w14:textId="77777777" w:rsidR="00FB254F" w:rsidRPr="00A11959" w:rsidRDefault="008B3EE8" w:rsidP="002600D2">
      <w:pPr>
        <w:pStyle w:val="ListParagraph"/>
        <w:numPr>
          <w:ilvl w:val="0"/>
          <w:numId w:val="7"/>
        </w:numPr>
        <w:ind w:left="1264" w:right="55" w:hanging="782"/>
        <w:jc w:val="both"/>
        <w:rPr>
          <w:rFonts w:ascii="Arial" w:eastAsia="Arial" w:hAnsi="Arial" w:cs="Arial"/>
          <w:sz w:val="36"/>
          <w:szCs w:val="36"/>
        </w:rPr>
      </w:pPr>
      <w:r w:rsidRPr="00A11959">
        <w:rPr>
          <w:rFonts w:ascii="Arial" w:eastAsia="Arial" w:hAnsi="Arial" w:cs="Arial"/>
          <w:spacing w:val="-4"/>
          <w:sz w:val="36"/>
          <w:szCs w:val="36"/>
        </w:rPr>
        <w:t>T</w:t>
      </w:r>
      <w:r w:rsidRPr="00A11959">
        <w:rPr>
          <w:rFonts w:ascii="Arial" w:eastAsia="Arial" w:hAnsi="Arial" w:cs="Arial"/>
          <w:spacing w:val="1"/>
          <w:sz w:val="36"/>
          <w:szCs w:val="36"/>
        </w:rPr>
        <w:t>h</w:t>
      </w:r>
      <w:r w:rsidRPr="00A11959">
        <w:rPr>
          <w:rFonts w:ascii="Arial" w:eastAsia="Arial" w:hAnsi="Arial" w:cs="Arial"/>
          <w:sz w:val="36"/>
          <w:szCs w:val="36"/>
        </w:rPr>
        <w:t>e</w:t>
      </w:r>
      <w:r w:rsidRPr="00A11959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A11959">
        <w:rPr>
          <w:rFonts w:ascii="Arial" w:eastAsia="Arial" w:hAnsi="Arial" w:cs="Arial"/>
          <w:sz w:val="36"/>
          <w:szCs w:val="36"/>
        </w:rPr>
        <w:t>Go</w:t>
      </w:r>
      <w:r w:rsidRPr="00A11959">
        <w:rPr>
          <w:rFonts w:ascii="Arial" w:eastAsia="Arial" w:hAnsi="Arial" w:cs="Arial"/>
          <w:spacing w:val="-2"/>
          <w:sz w:val="36"/>
          <w:szCs w:val="36"/>
        </w:rPr>
        <w:t>v</w:t>
      </w:r>
      <w:r w:rsidRPr="00A11959">
        <w:rPr>
          <w:rFonts w:ascii="Arial" w:eastAsia="Arial" w:hAnsi="Arial" w:cs="Arial"/>
          <w:spacing w:val="1"/>
          <w:sz w:val="36"/>
          <w:szCs w:val="36"/>
        </w:rPr>
        <w:t>e</w:t>
      </w:r>
      <w:r w:rsidRPr="00A11959">
        <w:rPr>
          <w:rFonts w:ascii="Arial" w:eastAsia="Arial" w:hAnsi="Arial" w:cs="Arial"/>
          <w:sz w:val="36"/>
          <w:szCs w:val="36"/>
        </w:rPr>
        <w:t>r</w:t>
      </w:r>
      <w:r w:rsidRPr="00A11959">
        <w:rPr>
          <w:rFonts w:ascii="Arial" w:eastAsia="Arial" w:hAnsi="Arial" w:cs="Arial"/>
          <w:spacing w:val="1"/>
          <w:sz w:val="36"/>
          <w:szCs w:val="36"/>
        </w:rPr>
        <w:t>nin</w:t>
      </w:r>
      <w:r w:rsidRPr="00A11959">
        <w:rPr>
          <w:rFonts w:ascii="Arial" w:eastAsia="Arial" w:hAnsi="Arial" w:cs="Arial"/>
          <w:sz w:val="36"/>
          <w:szCs w:val="36"/>
        </w:rPr>
        <w:t>g</w:t>
      </w:r>
      <w:r w:rsidRPr="00A11959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A11959">
        <w:rPr>
          <w:rFonts w:ascii="Arial" w:eastAsia="Arial" w:hAnsi="Arial" w:cs="Arial"/>
          <w:sz w:val="36"/>
          <w:szCs w:val="36"/>
        </w:rPr>
        <w:t>B</w:t>
      </w:r>
      <w:r w:rsidRPr="00A11959">
        <w:rPr>
          <w:rFonts w:ascii="Arial" w:eastAsia="Arial" w:hAnsi="Arial" w:cs="Arial"/>
          <w:spacing w:val="-3"/>
          <w:sz w:val="36"/>
          <w:szCs w:val="36"/>
        </w:rPr>
        <w:t>o</w:t>
      </w:r>
      <w:r w:rsidRPr="00A11959">
        <w:rPr>
          <w:rFonts w:ascii="Arial" w:eastAsia="Arial" w:hAnsi="Arial" w:cs="Arial"/>
          <w:spacing w:val="1"/>
          <w:sz w:val="36"/>
          <w:szCs w:val="36"/>
        </w:rPr>
        <w:t>d</w:t>
      </w:r>
      <w:r w:rsidRPr="00A11959">
        <w:rPr>
          <w:rFonts w:ascii="Arial" w:eastAsia="Arial" w:hAnsi="Arial" w:cs="Arial"/>
          <w:sz w:val="36"/>
          <w:szCs w:val="36"/>
        </w:rPr>
        <w:t>y</w:t>
      </w:r>
    </w:p>
    <w:p w14:paraId="7FC099F6" w14:textId="77777777" w:rsidR="00FB254F" w:rsidRPr="00A11959" w:rsidRDefault="008B3EE8" w:rsidP="002600D2">
      <w:pPr>
        <w:pStyle w:val="ListParagraph"/>
        <w:numPr>
          <w:ilvl w:val="0"/>
          <w:numId w:val="7"/>
        </w:numPr>
        <w:spacing w:line="420" w:lineRule="exact"/>
        <w:ind w:left="1264" w:right="55" w:hanging="782"/>
        <w:jc w:val="both"/>
        <w:rPr>
          <w:rFonts w:ascii="Arial" w:eastAsia="Arial" w:hAnsi="Arial" w:cs="Arial"/>
          <w:sz w:val="36"/>
          <w:szCs w:val="36"/>
        </w:rPr>
      </w:pPr>
      <w:r w:rsidRPr="00A11959">
        <w:rPr>
          <w:rFonts w:ascii="Arial" w:eastAsia="Arial" w:hAnsi="Arial" w:cs="Arial"/>
          <w:position w:val="-1"/>
          <w:sz w:val="36"/>
          <w:szCs w:val="36"/>
        </w:rPr>
        <w:t>He</w:t>
      </w:r>
      <w:r w:rsidRPr="00A11959">
        <w:rPr>
          <w:rFonts w:ascii="Arial" w:eastAsia="Arial" w:hAnsi="Arial" w:cs="Arial"/>
          <w:spacing w:val="2"/>
          <w:position w:val="-1"/>
          <w:sz w:val="36"/>
          <w:szCs w:val="36"/>
        </w:rPr>
        <w:t>a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r</w:t>
      </w:r>
      <w:r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in</w:t>
      </w:r>
      <w:r w:rsidRPr="00A11959">
        <w:rPr>
          <w:rFonts w:ascii="Arial" w:eastAsia="Arial" w:hAnsi="Arial" w:cs="Arial"/>
          <w:spacing w:val="-3"/>
          <w:position w:val="-1"/>
          <w:sz w:val="36"/>
          <w:szCs w:val="36"/>
        </w:rPr>
        <w:t>g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s</w:t>
      </w:r>
      <w:r w:rsidRPr="00A11959">
        <w:rPr>
          <w:rFonts w:ascii="Arial" w:eastAsia="Arial" w:hAnsi="Arial" w:cs="Arial"/>
          <w:spacing w:val="3"/>
          <w:position w:val="-1"/>
          <w:sz w:val="36"/>
          <w:szCs w:val="36"/>
        </w:rPr>
        <w:t xml:space="preserve"> 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C</w:t>
      </w:r>
      <w:r w:rsidRPr="00A11959">
        <w:rPr>
          <w:rFonts w:ascii="Arial" w:eastAsia="Arial" w:hAnsi="Arial" w:cs="Arial"/>
          <w:spacing w:val="-3"/>
          <w:position w:val="-1"/>
          <w:sz w:val="36"/>
          <w:szCs w:val="36"/>
        </w:rPr>
        <w:t>o</w:t>
      </w:r>
      <w:r w:rsidRPr="00A11959">
        <w:rPr>
          <w:rFonts w:ascii="Arial" w:eastAsia="Arial" w:hAnsi="Arial" w:cs="Arial"/>
          <w:spacing w:val="2"/>
          <w:position w:val="-1"/>
          <w:sz w:val="36"/>
          <w:szCs w:val="36"/>
        </w:rPr>
        <w:t>m</w:t>
      </w:r>
      <w:r w:rsidRPr="00A11959">
        <w:rPr>
          <w:rFonts w:ascii="Arial" w:eastAsia="Arial" w:hAnsi="Arial" w:cs="Arial"/>
          <w:spacing w:val="-2"/>
          <w:position w:val="-1"/>
          <w:sz w:val="36"/>
          <w:szCs w:val="36"/>
        </w:rPr>
        <w:t>m</w:t>
      </w:r>
      <w:r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i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t</w:t>
      </w:r>
      <w:r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t</w:t>
      </w:r>
      <w:r w:rsidRPr="00A11959">
        <w:rPr>
          <w:rFonts w:ascii="Arial" w:eastAsia="Arial" w:hAnsi="Arial" w:cs="Arial"/>
          <w:spacing w:val="-3"/>
          <w:position w:val="-1"/>
          <w:sz w:val="36"/>
          <w:szCs w:val="36"/>
        </w:rPr>
        <w:t>e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e</w:t>
      </w:r>
    </w:p>
    <w:p w14:paraId="7FC099F7" w14:textId="77777777" w:rsidR="00FB254F" w:rsidRPr="00A11959" w:rsidRDefault="008B3EE8" w:rsidP="002600D2">
      <w:pPr>
        <w:pStyle w:val="ListParagraph"/>
        <w:numPr>
          <w:ilvl w:val="0"/>
          <w:numId w:val="7"/>
        </w:numPr>
        <w:spacing w:line="420" w:lineRule="exact"/>
        <w:ind w:left="1264" w:right="55" w:hanging="782"/>
        <w:jc w:val="both"/>
        <w:rPr>
          <w:rFonts w:ascii="Arial" w:eastAsia="Arial" w:hAnsi="Arial" w:cs="Arial"/>
          <w:sz w:val="36"/>
          <w:szCs w:val="36"/>
        </w:rPr>
      </w:pPr>
      <w:r w:rsidRPr="00A11959">
        <w:rPr>
          <w:rFonts w:ascii="Arial" w:eastAsia="Arial" w:hAnsi="Arial" w:cs="Arial"/>
          <w:position w:val="-1"/>
          <w:sz w:val="36"/>
          <w:szCs w:val="36"/>
        </w:rPr>
        <w:t>A</w:t>
      </w:r>
      <w:r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ppe</w:t>
      </w:r>
      <w:r w:rsidRPr="00A11959">
        <w:rPr>
          <w:rFonts w:ascii="Arial" w:eastAsia="Arial" w:hAnsi="Arial" w:cs="Arial"/>
          <w:spacing w:val="-3"/>
          <w:position w:val="-1"/>
          <w:sz w:val="36"/>
          <w:szCs w:val="36"/>
        </w:rPr>
        <w:t>a</w:t>
      </w:r>
      <w:r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l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s</w:t>
      </w:r>
      <w:r w:rsidRPr="00A11959">
        <w:rPr>
          <w:rFonts w:ascii="Arial" w:eastAsia="Arial" w:hAnsi="Arial" w:cs="Arial"/>
          <w:spacing w:val="3"/>
          <w:position w:val="-1"/>
          <w:sz w:val="36"/>
          <w:szCs w:val="36"/>
        </w:rPr>
        <w:t xml:space="preserve"> 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C</w:t>
      </w:r>
      <w:r w:rsidRPr="00A11959">
        <w:rPr>
          <w:rFonts w:ascii="Arial" w:eastAsia="Arial" w:hAnsi="Arial" w:cs="Arial"/>
          <w:spacing w:val="-3"/>
          <w:position w:val="-1"/>
          <w:sz w:val="36"/>
          <w:szCs w:val="36"/>
        </w:rPr>
        <w:t>o</w:t>
      </w:r>
      <w:r w:rsidRPr="00A11959">
        <w:rPr>
          <w:rFonts w:ascii="Arial" w:eastAsia="Arial" w:hAnsi="Arial" w:cs="Arial"/>
          <w:spacing w:val="2"/>
          <w:position w:val="-1"/>
          <w:sz w:val="36"/>
          <w:szCs w:val="36"/>
        </w:rPr>
        <w:t>m</w:t>
      </w:r>
      <w:r w:rsidRPr="00A11959">
        <w:rPr>
          <w:rFonts w:ascii="Arial" w:eastAsia="Arial" w:hAnsi="Arial" w:cs="Arial"/>
          <w:spacing w:val="-2"/>
          <w:position w:val="-1"/>
          <w:sz w:val="36"/>
          <w:szCs w:val="36"/>
        </w:rPr>
        <w:t>m</w:t>
      </w:r>
      <w:r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i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t</w:t>
      </w:r>
      <w:r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t</w:t>
      </w:r>
      <w:r w:rsidRPr="00A11959">
        <w:rPr>
          <w:rFonts w:ascii="Arial" w:eastAsia="Arial" w:hAnsi="Arial" w:cs="Arial"/>
          <w:spacing w:val="-3"/>
          <w:position w:val="-1"/>
          <w:sz w:val="36"/>
          <w:szCs w:val="36"/>
        </w:rPr>
        <w:t>e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e</w:t>
      </w:r>
    </w:p>
    <w:p w14:paraId="7FC099F8" w14:textId="77777777" w:rsidR="00FB254F" w:rsidRPr="00A11959" w:rsidRDefault="008B3EE8" w:rsidP="002600D2">
      <w:pPr>
        <w:pStyle w:val="ListParagraph"/>
        <w:numPr>
          <w:ilvl w:val="0"/>
          <w:numId w:val="7"/>
        </w:numPr>
        <w:ind w:left="1264" w:right="55" w:hanging="782"/>
        <w:jc w:val="both"/>
        <w:rPr>
          <w:rFonts w:ascii="Arial" w:eastAsia="Arial" w:hAnsi="Arial" w:cs="Arial"/>
          <w:sz w:val="36"/>
          <w:szCs w:val="36"/>
        </w:rPr>
      </w:pPr>
      <w:r w:rsidRPr="00A11959">
        <w:rPr>
          <w:rFonts w:ascii="Arial" w:eastAsia="Arial" w:hAnsi="Arial" w:cs="Arial"/>
          <w:sz w:val="36"/>
          <w:szCs w:val="36"/>
        </w:rPr>
        <w:t>A</w:t>
      </w:r>
      <w:r w:rsidRPr="00A11959">
        <w:rPr>
          <w:rFonts w:ascii="Arial" w:eastAsia="Arial" w:hAnsi="Arial" w:cs="Arial"/>
          <w:spacing w:val="1"/>
          <w:sz w:val="36"/>
          <w:szCs w:val="36"/>
        </w:rPr>
        <w:t>d</w:t>
      </w:r>
      <w:r w:rsidRPr="00A11959">
        <w:rPr>
          <w:rFonts w:ascii="Arial" w:eastAsia="Arial" w:hAnsi="Arial" w:cs="Arial"/>
          <w:spacing w:val="2"/>
          <w:sz w:val="36"/>
          <w:szCs w:val="36"/>
        </w:rPr>
        <w:t>m</w:t>
      </w:r>
      <w:r w:rsidRPr="00A11959">
        <w:rPr>
          <w:rFonts w:ascii="Arial" w:eastAsia="Arial" w:hAnsi="Arial" w:cs="Arial"/>
          <w:spacing w:val="-3"/>
          <w:sz w:val="36"/>
          <w:szCs w:val="36"/>
        </w:rPr>
        <w:t>i</w:t>
      </w:r>
      <w:r w:rsidRPr="00A11959">
        <w:rPr>
          <w:rFonts w:ascii="Arial" w:eastAsia="Arial" w:hAnsi="Arial" w:cs="Arial"/>
          <w:spacing w:val="2"/>
          <w:sz w:val="36"/>
          <w:szCs w:val="36"/>
        </w:rPr>
        <w:t>s</w:t>
      </w:r>
      <w:r w:rsidRPr="00A11959">
        <w:rPr>
          <w:rFonts w:ascii="Arial" w:eastAsia="Arial" w:hAnsi="Arial" w:cs="Arial"/>
          <w:spacing w:val="-3"/>
          <w:sz w:val="36"/>
          <w:szCs w:val="36"/>
        </w:rPr>
        <w:t>s</w:t>
      </w:r>
      <w:r w:rsidRPr="00A11959">
        <w:rPr>
          <w:rFonts w:ascii="Arial" w:eastAsia="Arial" w:hAnsi="Arial" w:cs="Arial"/>
          <w:spacing w:val="1"/>
          <w:sz w:val="36"/>
          <w:szCs w:val="36"/>
        </w:rPr>
        <w:t>io</w:t>
      </w:r>
      <w:r w:rsidRPr="00A11959">
        <w:rPr>
          <w:rFonts w:ascii="Arial" w:eastAsia="Arial" w:hAnsi="Arial" w:cs="Arial"/>
          <w:spacing w:val="-3"/>
          <w:sz w:val="36"/>
          <w:szCs w:val="36"/>
        </w:rPr>
        <w:t>n</w:t>
      </w:r>
      <w:r w:rsidRPr="00A11959">
        <w:rPr>
          <w:rFonts w:ascii="Arial" w:eastAsia="Arial" w:hAnsi="Arial" w:cs="Arial"/>
          <w:sz w:val="36"/>
          <w:szCs w:val="36"/>
        </w:rPr>
        <w:t>s</w:t>
      </w:r>
      <w:r w:rsidRPr="00A11959">
        <w:rPr>
          <w:rFonts w:ascii="Arial" w:eastAsia="Arial" w:hAnsi="Arial" w:cs="Arial"/>
          <w:spacing w:val="3"/>
          <w:sz w:val="36"/>
          <w:szCs w:val="36"/>
        </w:rPr>
        <w:t xml:space="preserve"> </w:t>
      </w:r>
      <w:r w:rsidRPr="00A11959">
        <w:rPr>
          <w:rFonts w:ascii="Arial" w:eastAsia="Arial" w:hAnsi="Arial" w:cs="Arial"/>
          <w:sz w:val="36"/>
          <w:szCs w:val="36"/>
        </w:rPr>
        <w:t>C</w:t>
      </w:r>
      <w:r w:rsidRPr="00A11959">
        <w:rPr>
          <w:rFonts w:ascii="Arial" w:eastAsia="Arial" w:hAnsi="Arial" w:cs="Arial"/>
          <w:spacing w:val="1"/>
          <w:sz w:val="36"/>
          <w:szCs w:val="36"/>
        </w:rPr>
        <w:t>o</w:t>
      </w:r>
      <w:r w:rsidRPr="00A11959">
        <w:rPr>
          <w:rFonts w:ascii="Arial" w:eastAsia="Arial" w:hAnsi="Arial" w:cs="Arial"/>
          <w:spacing w:val="-2"/>
          <w:sz w:val="36"/>
          <w:szCs w:val="36"/>
        </w:rPr>
        <w:t>m</w:t>
      </w:r>
      <w:r w:rsidRPr="00A11959">
        <w:rPr>
          <w:rFonts w:ascii="Arial" w:eastAsia="Arial" w:hAnsi="Arial" w:cs="Arial"/>
          <w:spacing w:val="2"/>
          <w:sz w:val="36"/>
          <w:szCs w:val="36"/>
        </w:rPr>
        <w:t>m</w:t>
      </w:r>
      <w:r w:rsidRPr="00A11959">
        <w:rPr>
          <w:rFonts w:ascii="Arial" w:eastAsia="Arial" w:hAnsi="Arial" w:cs="Arial"/>
          <w:spacing w:val="1"/>
          <w:sz w:val="36"/>
          <w:szCs w:val="36"/>
        </w:rPr>
        <w:t>i</w:t>
      </w:r>
      <w:r w:rsidRPr="00A11959">
        <w:rPr>
          <w:rFonts w:ascii="Arial" w:eastAsia="Arial" w:hAnsi="Arial" w:cs="Arial"/>
          <w:spacing w:val="-4"/>
          <w:sz w:val="36"/>
          <w:szCs w:val="36"/>
        </w:rPr>
        <w:t>t</w:t>
      </w:r>
      <w:r w:rsidRPr="00A11959">
        <w:rPr>
          <w:rFonts w:ascii="Arial" w:eastAsia="Arial" w:hAnsi="Arial" w:cs="Arial"/>
          <w:sz w:val="36"/>
          <w:szCs w:val="36"/>
        </w:rPr>
        <w:t>t</w:t>
      </w:r>
      <w:r w:rsidRPr="00A11959">
        <w:rPr>
          <w:rFonts w:ascii="Arial" w:eastAsia="Arial" w:hAnsi="Arial" w:cs="Arial"/>
          <w:spacing w:val="2"/>
          <w:sz w:val="36"/>
          <w:szCs w:val="36"/>
        </w:rPr>
        <w:t>e</w:t>
      </w:r>
      <w:r w:rsidRPr="00A11959">
        <w:rPr>
          <w:rFonts w:ascii="Arial" w:eastAsia="Arial" w:hAnsi="Arial" w:cs="Arial"/>
          <w:sz w:val="36"/>
          <w:szCs w:val="36"/>
        </w:rPr>
        <w:t>e</w:t>
      </w:r>
      <w:r w:rsidRPr="00A11959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A11959">
        <w:rPr>
          <w:rFonts w:ascii="Arial" w:eastAsia="Arial" w:hAnsi="Arial" w:cs="Arial"/>
          <w:sz w:val="36"/>
          <w:szCs w:val="36"/>
        </w:rPr>
        <w:t>(VA</w:t>
      </w:r>
      <w:r w:rsidRPr="00A11959"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 w:rsidRPr="00A11959">
        <w:rPr>
          <w:rFonts w:ascii="Arial" w:eastAsia="Arial" w:hAnsi="Arial" w:cs="Arial"/>
          <w:sz w:val="36"/>
          <w:szCs w:val="36"/>
        </w:rPr>
        <w:t>S</w:t>
      </w:r>
      <w:r w:rsidRPr="00A11959">
        <w:rPr>
          <w:rFonts w:ascii="Arial" w:eastAsia="Arial" w:hAnsi="Arial" w:cs="Arial"/>
          <w:spacing w:val="-2"/>
          <w:sz w:val="36"/>
          <w:szCs w:val="36"/>
        </w:rPr>
        <w:t>c</w:t>
      </w:r>
      <w:r w:rsidRPr="00A11959">
        <w:rPr>
          <w:rFonts w:ascii="Arial" w:eastAsia="Arial" w:hAnsi="Arial" w:cs="Arial"/>
          <w:spacing w:val="1"/>
          <w:sz w:val="36"/>
          <w:szCs w:val="36"/>
        </w:rPr>
        <w:t>hoo</w:t>
      </w:r>
      <w:r w:rsidRPr="00A11959">
        <w:rPr>
          <w:rFonts w:ascii="Arial" w:eastAsia="Arial" w:hAnsi="Arial" w:cs="Arial"/>
          <w:spacing w:val="-3"/>
          <w:sz w:val="36"/>
          <w:szCs w:val="36"/>
        </w:rPr>
        <w:t>l</w:t>
      </w:r>
      <w:r w:rsidRPr="00A11959">
        <w:rPr>
          <w:rFonts w:ascii="Arial" w:eastAsia="Arial" w:hAnsi="Arial" w:cs="Arial"/>
          <w:spacing w:val="2"/>
          <w:sz w:val="36"/>
          <w:szCs w:val="36"/>
        </w:rPr>
        <w:t>s</w:t>
      </w:r>
      <w:r w:rsidRPr="00A11959">
        <w:rPr>
          <w:rFonts w:ascii="Arial" w:eastAsia="Arial" w:hAnsi="Arial" w:cs="Arial"/>
          <w:sz w:val="36"/>
          <w:szCs w:val="36"/>
        </w:rPr>
        <w:t>)</w:t>
      </w:r>
    </w:p>
    <w:p w14:paraId="7FC099F9" w14:textId="77777777" w:rsidR="00FB254F" w:rsidRPr="00A11959" w:rsidRDefault="002237FF" w:rsidP="002600D2">
      <w:pPr>
        <w:pStyle w:val="ListParagraph"/>
        <w:numPr>
          <w:ilvl w:val="0"/>
          <w:numId w:val="7"/>
        </w:numPr>
        <w:spacing w:line="420" w:lineRule="exact"/>
        <w:ind w:left="1264" w:right="55" w:hanging="782"/>
        <w:jc w:val="both"/>
        <w:rPr>
          <w:rFonts w:ascii="Arial" w:eastAsia="Arial" w:hAnsi="Arial" w:cs="Arial"/>
          <w:sz w:val="36"/>
          <w:szCs w:val="36"/>
        </w:rPr>
      </w:pPr>
      <w:r w:rsidRPr="00A11959">
        <w:rPr>
          <w:rFonts w:ascii="Arial" w:hAnsi="Arial" w:cs="Arial"/>
          <w:spacing w:val="14"/>
          <w:position w:val="-1"/>
          <w:sz w:val="36"/>
          <w:szCs w:val="36"/>
        </w:rPr>
        <w:t>Premises,</w:t>
      </w:r>
      <w:r w:rsidR="004F2F8B">
        <w:rPr>
          <w:rFonts w:ascii="Arial" w:hAnsi="Arial" w:cs="Arial"/>
          <w:spacing w:val="14"/>
          <w:position w:val="-1"/>
          <w:sz w:val="36"/>
          <w:szCs w:val="36"/>
        </w:rPr>
        <w:t xml:space="preserve"> </w:t>
      </w:r>
      <w:r w:rsidR="008B3EE8" w:rsidRPr="00A11959">
        <w:rPr>
          <w:rFonts w:ascii="Arial" w:eastAsia="Arial" w:hAnsi="Arial" w:cs="Arial"/>
          <w:position w:val="-1"/>
          <w:sz w:val="36"/>
          <w:szCs w:val="36"/>
        </w:rPr>
        <w:t>F</w:t>
      </w:r>
      <w:r w:rsidR="008B3EE8" w:rsidRPr="00A11959">
        <w:rPr>
          <w:rFonts w:ascii="Arial" w:eastAsia="Arial" w:hAnsi="Arial" w:cs="Arial"/>
          <w:spacing w:val="2"/>
          <w:position w:val="-1"/>
          <w:sz w:val="36"/>
          <w:szCs w:val="36"/>
        </w:rPr>
        <w:t>i</w:t>
      </w:r>
      <w:r w:rsidR="008B3EE8"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na</w:t>
      </w:r>
      <w:r w:rsidR="008B3EE8" w:rsidRPr="00A11959">
        <w:rPr>
          <w:rFonts w:ascii="Arial" w:eastAsia="Arial" w:hAnsi="Arial" w:cs="Arial"/>
          <w:spacing w:val="-3"/>
          <w:position w:val="-1"/>
          <w:sz w:val="36"/>
          <w:szCs w:val="36"/>
        </w:rPr>
        <w:t>n</w:t>
      </w:r>
      <w:r w:rsidR="008B3EE8" w:rsidRPr="00A11959">
        <w:rPr>
          <w:rFonts w:ascii="Arial" w:eastAsia="Arial" w:hAnsi="Arial" w:cs="Arial"/>
          <w:spacing w:val="2"/>
          <w:position w:val="-1"/>
          <w:sz w:val="36"/>
          <w:szCs w:val="36"/>
        </w:rPr>
        <w:t>c</w:t>
      </w:r>
      <w:r w:rsidR="008B3EE8" w:rsidRPr="00A11959">
        <w:rPr>
          <w:rFonts w:ascii="Arial" w:eastAsia="Arial" w:hAnsi="Arial" w:cs="Arial"/>
          <w:position w:val="-1"/>
          <w:sz w:val="36"/>
          <w:szCs w:val="36"/>
        </w:rPr>
        <w:t>e</w:t>
      </w:r>
      <w:r w:rsidR="008B3EE8" w:rsidRPr="00A11959">
        <w:rPr>
          <w:rFonts w:ascii="Arial" w:eastAsia="Arial" w:hAnsi="Arial" w:cs="Arial"/>
          <w:spacing w:val="5"/>
          <w:position w:val="-1"/>
          <w:sz w:val="36"/>
          <w:szCs w:val="36"/>
        </w:rPr>
        <w:t xml:space="preserve"> </w:t>
      </w:r>
      <w:r w:rsidR="008B3EE8" w:rsidRPr="00A11959">
        <w:rPr>
          <w:rFonts w:ascii="Arial" w:eastAsia="Arial" w:hAnsi="Arial" w:cs="Arial"/>
          <w:position w:val="-1"/>
          <w:sz w:val="36"/>
          <w:szCs w:val="36"/>
        </w:rPr>
        <w:t>&amp;</w:t>
      </w:r>
      <w:r w:rsidR="008B3EE8" w:rsidRPr="00A11959">
        <w:rPr>
          <w:rFonts w:ascii="Arial" w:eastAsia="Arial" w:hAnsi="Arial" w:cs="Arial"/>
          <w:spacing w:val="-5"/>
          <w:position w:val="-1"/>
          <w:sz w:val="36"/>
          <w:szCs w:val="36"/>
        </w:rPr>
        <w:t xml:space="preserve"> </w:t>
      </w:r>
      <w:r w:rsidR="008B3EE8" w:rsidRPr="00A11959">
        <w:rPr>
          <w:rFonts w:ascii="Arial" w:eastAsia="Arial" w:hAnsi="Arial" w:cs="Arial"/>
          <w:position w:val="-1"/>
          <w:sz w:val="36"/>
          <w:szCs w:val="36"/>
        </w:rPr>
        <w:t>S</w:t>
      </w:r>
      <w:r w:rsidR="008B3EE8"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ta</w:t>
      </w:r>
      <w:r w:rsidR="008B3EE8" w:rsidRPr="00A11959">
        <w:rPr>
          <w:rFonts w:ascii="Arial" w:eastAsia="Arial" w:hAnsi="Arial" w:cs="Arial"/>
          <w:position w:val="-1"/>
          <w:sz w:val="36"/>
          <w:szCs w:val="36"/>
        </w:rPr>
        <w:t>f</w:t>
      </w:r>
      <w:r w:rsidR="008B3EE8" w:rsidRPr="00A11959">
        <w:rPr>
          <w:rFonts w:ascii="Arial" w:eastAsia="Arial" w:hAnsi="Arial" w:cs="Arial"/>
          <w:spacing w:val="-3"/>
          <w:position w:val="-1"/>
          <w:sz w:val="36"/>
          <w:szCs w:val="36"/>
        </w:rPr>
        <w:t>f</w:t>
      </w:r>
      <w:r w:rsidR="008B3EE8"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in</w:t>
      </w:r>
      <w:r w:rsidR="008B3EE8" w:rsidRPr="00A11959">
        <w:rPr>
          <w:rFonts w:ascii="Arial" w:eastAsia="Arial" w:hAnsi="Arial" w:cs="Arial"/>
          <w:position w:val="-1"/>
          <w:sz w:val="36"/>
          <w:szCs w:val="36"/>
        </w:rPr>
        <w:t>g</w:t>
      </w:r>
      <w:r w:rsidR="008B3EE8" w:rsidRPr="00A11959">
        <w:rPr>
          <w:rFonts w:ascii="Arial" w:eastAsia="Arial" w:hAnsi="Arial" w:cs="Arial"/>
          <w:spacing w:val="4"/>
          <w:position w:val="-1"/>
          <w:sz w:val="36"/>
          <w:szCs w:val="36"/>
        </w:rPr>
        <w:t xml:space="preserve"> </w:t>
      </w:r>
      <w:r w:rsidR="008B3EE8" w:rsidRPr="00A11959">
        <w:rPr>
          <w:rFonts w:ascii="Arial" w:eastAsia="Arial" w:hAnsi="Arial" w:cs="Arial"/>
          <w:spacing w:val="-5"/>
          <w:position w:val="-1"/>
          <w:sz w:val="36"/>
          <w:szCs w:val="36"/>
        </w:rPr>
        <w:t>C</w:t>
      </w:r>
      <w:r w:rsidR="008B3EE8"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o</w:t>
      </w:r>
      <w:r w:rsidR="008B3EE8" w:rsidRPr="00A11959">
        <w:rPr>
          <w:rFonts w:ascii="Arial" w:eastAsia="Arial" w:hAnsi="Arial" w:cs="Arial"/>
          <w:spacing w:val="-2"/>
          <w:position w:val="-1"/>
          <w:sz w:val="36"/>
          <w:szCs w:val="36"/>
        </w:rPr>
        <w:t>m</w:t>
      </w:r>
      <w:r w:rsidR="008B3EE8" w:rsidRPr="00A11959">
        <w:rPr>
          <w:rFonts w:ascii="Arial" w:eastAsia="Arial" w:hAnsi="Arial" w:cs="Arial"/>
          <w:spacing w:val="2"/>
          <w:position w:val="-1"/>
          <w:sz w:val="36"/>
          <w:szCs w:val="36"/>
        </w:rPr>
        <w:t>m</w:t>
      </w:r>
      <w:r w:rsidR="008B3EE8"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i</w:t>
      </w:r>
      <w:r w:rsidR="008B3EE8" w:rsidRPr="00A11959">
        <w:rPr>
          <w:rFonts w:ascii="Arial" w:eastAsia="Arial" w:hAnsi="Arial" w:cs="Arial"/>
          <w:position w:val="-1"/>
          <w:sz w:val="36"/>
          <w:szCs w:val="36"/>
        </w:rPr>
        <w:t>t</w:t>
      </w:r>
      <w:r w:rsidR="008B3EE8" w:rsidRPr="00A11959">
        <w:rPr>
          <w:rFonts w:ascii="Arial" w:eastAsia="Arial" w:hAnsi="Arial" w:cs="Arial"/>
          <w:spacing w:val="-3"/>
          <w:position w:val="-1"/>
          <w:sz w:val="36"/>
          <w:szCs w:val="36"/>
        </w:rPr>
        <w:t>t</w:t>
      </w:r>
      <w:r w:rsidR="008B3EE8"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e</w:t>
      </w:r>
      <w:r w:rsidR="008B3EE8" w:rsidRPr="00A11959">
        <w:rPr>
          <w:rFonts w:ascii="Arial" w:eastAsia="Arial" w:hAnsi="Arial" w:cs="Arial"/>
          <w:position w:val="-1"/>
          <w:sz w:val="36"/>
          <w:szCs w:val="36"/>
        </w:rPr>
        <w:t>e</w:t>
      </w:r>
    </w:p>
    <w:p w14:paraId="7FC099FA" w14:textId="77777777" w:rsidR="00FB254F" w:rsidRPr="00A11959" w:rsidRDefault="008B3EE8" w:rsidP="002600D2">
      <w:pPr>
        <w:pStyle w:val="ListParagraph"/>
        <w:numPr>
          <w:ilvl w:val="0"/>
          <w:numId w:val="7"/>
        </w:numPr>
        <w:spacing w:line="420" w:lineRule="exact"/>
        <w:ind w:left="1264" w:right="55" w:hanging="782"/>
        <w:jc w:val="both"/>
        <w:rPr>
          <w:rFonts w:ascii="Arial" w:eastAsia="Arial" w:hAnsi="Arial" w:cs="Arial"/>
          <w:sz w:val="36"/>
          <w:szCs w:val="36"/>
        </w:rPr>
      </w:pPr>
      <w:r w:rsidRPr="00A11959">
        <w:rPr>
          <w:rFonts w:ascii="Arial" w:eastAsia="Arial" w:hAnsi="Arial" w:cs="Arial"/>
          <w:position w:val="-1"/>
          <w:sz w:val="36"/>
          <w:szCs w:val="36"/>
        </w:rPr>
        <w:t>Curr</w:t>
      </w:r>
      <w:r w:rsidRPr="00A11959">
        <w:rPr>
          <w:rFonts w:ascii="Arial" w:eastAsia="Arial" w:hAnsi="Arial" w:cs="Arial"/>
          <w:spacing w:val="2"/>
          <w:position w:val="-1"/>
          <w:sz w:val="36"/>
          <w:szCs w:val="36"/>
        </w:rPr>
        <w:t>ic</w:t>
      </w:r>
      <w:r w:rsidRPr="00A11959">
        <w:rPr>
          <w:rFonts w:ascii="Arial" w:eastAsia="Arial" w:hAnsi="Arial" w:cs="Arial"/>
          <w:spacing w:val="-3"/>
          <w:position w:val="-1"/>
          <w:sz w:val="36"/>
          <w:szCs w:val="36"/>
        </w:rPr>
        <w:t>u</w:t>
      </w:r>
      <w:r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l</w:t>
      </w:r>
      <w:r w:rsidRPr="00A11959">
        <w:rPr>
          <w:rFonts w:ascii="Arial" w:eastAsia="Arial" w:hAnsi="Arial" w:cs="Arial"/>
          <w:spacing w:val="-3"/>
          <w:position w:val="-1"/>
          <w:sz w:val="36"/>
          <w:szCs w:val="36"/>
        </w:rPr>
        <w:t>u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m</w:t>
      </w:r>
      <w:r w:rsidRPr="00A11959">
        <w:rPr>
          <w:rFonts w:ascii="Arial" w:eastAsia="Arial" w:hAnsi="Arial" w:cs="Arial"/>
          <w:spacing w:val="3"/>
          <w:position w:val="-1"/>
          <w:sz w:val="36"/>
          <w:szCs w:val="36"/>
        </w:rPr>
        <w:t xml:space="preserve"> 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C</w:t>
      </w:r>
      <w:r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o</w:t>
      </w:r>
      <w:r w:rsidRPr="00A11959">
        <w:rPr>
          <w:rFonts w:ascii="Arial" w:eastAsia="Arial" w:hAnsi="Arial" w:cs="Arial"/>
          <w:spacing w:val="-2"/>
          <w:position w:val="-1"/>
          <w:sz w:val="36"/>
          <w:szCs w:val="36"/>
        </w:rPr>
        <w:t>m</w:t>
      </w:r>
      <w:r w:rsidRPr="00A11959">
        <w:rPr>
          <w:rFonts w:ascii="Arial" w:eastAsia="Arial" w:hAnsi="Arial" w:cs="Arial"/>
          <w:spacing w:val="2"/>
          <w:position w:val="-1"/>
          <w:sz w:val="36"/>
          <w:szCs w:val="36"/>
        </w:rPr>
        <w:t>m</w:t>
      </w:r>
      <w:r w:rsidRPr="00A11959">
        <w:rPr>
          <w:rFonts w:ascii="Arial" w:eastAsia="Arial" w:hAnsi="Arial" w:cs="Arial"/>
          <w:spacing w:val="1"/>
          <w:position w:val="-1"/>
          <w:sz w:val="36"/>
          <w:szCs w:val="36"/>
        </w:rPr>
        <w:t>i</w:t>
      </w:r>
      <w:r w:rsidRPr="00A11959">
        <w:rPr>
          <w:rFonts w:ascii="Arial" w:eastAsia="Arial" w:hAnsi="Arial" w:cs="Arial"/>
          <w:spacing w:val="-4"/>
          <w:position w:val="-1"/>
          <w:sz w:val="36"/>
          <w:szCs w:val="36"/>
        </w:rPr>
        <w:t>t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t</w:t>
      </w:r>
      <w:r w:rsidRPr="00A11959">
        <w:rPr>
          <w:rFonts w:ascii="Arial" w:eastAsia="Arial" w:hAnsi="Arial" w:cs="Arial"/>
          <w:spacing w:val="2"/>
          <w:position w:val="-1"/>
          <w:sz w:val="36"/>
          <w:szCs w:val="36"/>
        </w:rPr>
        <w:t>e</w:t>
      </w:r>
      <w:r w:rsidRPr="00A11959">
        <w:rPr>
          <w:rFonts w:ascii="Arial" w:eastAsia="Arial" w:hAnsi="Arial" w:cs="Arial"/>
          <w:position w:val="-1"/>
          <w:sz w:val="36"/>
          <w:szCs w:val="36"/>
        </w:rPr>
        <w:t>e</w:t>
      </w:r>
    </w:p>
    <w:p w14:paraId="7FC099FB" w14:textId="77777777" w:rsidR="00FB254F" w:rsidRPr="00A11959" w:rsidRDefault="008B3EE8" w:rsidP="002600D2">
      <w:pPr>
        <w:pStyle w:val="ListParagraph"/>
        <w:numPr>
          <w:ilvl w:val="0"/>
          <w:numId w:val="7"/>
        </w:numPr>
        <w:ind w:left="1264" w:right="55" w:hanging="782"/>
        <w:jc w:val="both"/>
        <w:rPr>
          <w:rFonts w:ascii="Arial" w:eastAsia="Arial" w:hAnsi="Arial" w:cs="Arial"/>
          <w:sz w:val="36"/>
          <w:szCs w:val="36"/>
        </w:rPr>
      </w:pPr>
      <w:r w:rsidRPr="00A11959">
        <w:rPr>
          <w:rFonts w:ascii="Arial" w:eastAsia="Arial" w:hAnsi="Arial" w:cs="Arial"/>
          <w:sz w:val="36"/>
          <w:szCs w:val="36"/>
        </w:rPr>
        <w:t>He</w:t>
      </w:r>
      <w:r w:rsidRPr="00A11959">
        <w:rPr>
          <w:rFonts w:ascii="Arial" w:eastAsia="Arial" w:hAnsi="Arial" w:cs="Arial"/>
          <w:spacing w:val="2"/>
          <w:sz w:val="36"/>
          <w:szCs w:val="36"/>
        </w:rPr>
        <w:t>a</w:t>
      </w:r>
      <w:r w:rsidRPr="00A11959">
        <w:rPr>
          <w:rFonts w:ascii="Arial" w:eastAsia="Arial" w:hAnsi="Arial" w:cs="Arial"/>
          <w:spacing w:val="1"/>
          <w:sz w:val="36"/>
          <w:szCs w:val="36"/>
        </w:rPr>
        <w:t>d</w:t>
      </w:r>
      <w:r w:rsidRPr="00A11959">
        <w:rPr>
          <w:rFonts w:ascii="Arial" w:eastAsia="Arial" w:hAnsi="Arial" w:cs="Arial"/>
          <w:sz w:val="36"/>
          <w:szCs w:val="36"/>
        </w:rPr>
        <w:t>t</w:t>
      </w:r>
      <w:r w:rsidRPr="00A11959">
        <w:rPr>
          <w:rFonts w:ascii="Arial" w:eastAsia="Arial" w:hAnsi="Arial" w:cs="Arial"/>
          <w:spacing w:val="2"/>
          <w:sz w:val="36"/>
          <w:szCs w:val="36"/>
        </w:rPr>
        <w:t>e</w:t>
      </w:r>
      <w:r w:rsidRPr="00A11959">
        <w:rPr>
          <w:rFonts w:ascii="Arial" w:eastAsia="Arial" w:hAnsi="Arial" w:cs="Arial"/>
          <w:spacing w:val="-3"/>
          <w:sz w:val="36"/>
          <w:szCs w:val="36"/>
        </w:rPr>
        <w:t>a</w:t>
      </w:r>
      <w:r w:rsidRPr="00A11959">
        <w:rPr>
          <w:rFonts w:ascii="Arial" w:eastAsia="Arial" w:hAnsi="Arial" w:cs="Arial"/>
          <w:spacing w:val="2"/>
          <w:sz w:val="36"/>
          <w:szCs w:val="36"/>
        </w:rPr>
        <w:t>c</w:t>
      </w:r>
      <w:r w:rsidRPr="00A11959">
        <w:rPr>
          <w:rFonts w:ascii="Arial" w:eastAsia="Arial" w:hAnsi="Arial" w:cs="Arial"/>
          <w:spacing w:val="-3"/>
          <w:sz w:val="36"/>
          <w:szCs w:val="36"/>
        </w:rPr>
        <w:t>h</w:t>
      </w:r>
      <w:r w:rsidRPr="00A11959">
        <w:rPr>
          <w:rFonts w:ascii="Arial" w:eastAsia="Arial" w:hAnsi="Arial" w:cs="Arial"/>
          <w:spacing w:val="1"/>
          <w:sz w:val="36"/>
          <w:szCs w:val="36"/>
        </w:rPr>
        <w:t>e</w:t>
      </w:r>
      <w:r w:rsidRPr="00A11959">
        <w:rPr>
          <w:rFonts w:ascii="Arial" w:eastAsia="Arial" w:hAnsi="Arial" w:cs="Arial"/>
          <w:sz w:val="36"/>
          <w:szCs w:val="36"/>
        </w:rPr>
        <w:t>r</w:t>
      </w:r>
      <w:r w:rsidRPr="00A11959">
        <w:rPr>
          <w:rFonts w:ascii="Arial" w:eastAsia="Arial" w:hAnsi="Arial" w:cs="Arial"/>
          <w:spacing w:val="1"/>
          <w:sz w:val="36"/>
          <w:szCs w:val="36"/>
        </w:rPr>
        <w:t>’</w:t>
      </w:r>
      <w:r w:rsidRPr="00A11959">
        <w:rPr>
          <w:rFonts w:ascii="Arial" w:eastAsia="Arial" w:hAnsi="Arial" w:cs="Arial"/>
          <w:sz w:val="36"/>
          <w:szCs w:val="36"/>
        </w:rPr>
        <w:t>s</w:t>
      </w:r>
      <w:r w:rsidRPr="00A11959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A11959">
        <w:rPr>
          <w:rFonts w:ascii="Arial" w:eastAsia="Arial" w:hAnsi="Arial" w:cs="Arial"/>
          <w:sz w:val="36"/>
          <w:szCs w:val="36"/>
        </w:rPr>
        <w:t>P</w:t>
      </w:r>
      <w:r w:rsidRPr="00A11959">
        <w:rPr>
          <w:rFonts w:ascii="Arial" w:eastAsia="Arial" w:hAnsi="Arial" w:cs="Arial"/>
          <w:spacing w:val="2"/>
          <w:sz w:val="36"/>
          <w:szCs w:val="36"/>
        </w:rPr>
        <w:t>e</w:t>
      </w:r>
      <w:r w:rsidRPr="00A11959">
        <w:rPr>
          <w:rFonts w:ascii="Arial" w:eastAsia="Arial" w:hAnsi="Arial" w:cs="Arial"/>
          <w:sz w:val="36"/>
          <w:szCs w:val="36"/>
        </w:rPr>
        <w:t>rf</w:t>
      </w:r>
      <w:r w:rsidRPr="00A11959">
        <w:rPr>
          <w:rFonts w:ascii="Arial" w:eastAsia="Arial" w:hAnsi="Arial" w:cs="Arial"/>
          <w:spacing w:val="2"/>
          <w:sz w:val="36"/>
          <w:szCs w:val="36"/>
        </w:rPr>
        <w:t>o</w:t>
      </w:r>
      <w:r w:rsidRPr="00A11959">
        <w:rPr>
          <w:rFonts w:ascii="Arial" w:eastAsia="Arial" w:hAnsi="Arial" w:cs="Arial"/>
          <w:spacing w:val="-5"/>
          <w:sz w:val="36"/>
          <w:szCs w:val="36"/>
        </w:rPr>
        <w:t>r</w:t>
      </w:r>
      <w:r w:rsidRPr="00A11959">
        <w:rPr>
          <w:rFonts w:ascii="Arial" w:eastAsia="Arial" w:hAnsi="Arial" w:cs="Arial"/>
          <w:spacing w:val="2"/>
          <w:sz w:val="36"/>
          <w:szCs w:val="36"/>
        </w:rPr>
        <w:t>m</w:t>
      </w:r>
      <w:r w:rsidRPr="00A11959">
        <w:rPr>
          <w:rFonts w:ascii="Arial" w:eastAsia="Arial" w:hAnsi="Arial" w:cs="Arial"/>
          <w:spacing w:val="-3"/>
          <w:sz w:val="36"/>
          <w:szCs w:val="36"/>
        </w:rPr>
        <w:t>a</w:t>
      </w:r>
      <w:r w:rsidRPr="00A11959">
        <w:rPr>
          <w:rFonts w:ascii="Arial" w:eastAsia="Arial" w:hAnsi="Arial" w:cs="Arial"/>
          <w:spacing w:val="1"/>
          <w:sz w:val="36"/>
          <w:szCs w:val="36"/>
        </w:rPr>
        <w:t>n</w:t>
      </w:r>
      <w:r w:rsidRPr="00A11959">
        <w:rPr>
          <w:rFonts w:ascii="Arial" w:eastAsia="Arial" w:hAnsi="Arial" w:cs="Arial"/>
          <w:spacing w:val="2"/>
          <w:sz w:val="36"/>
          <w:szCs w:val="36"/>
        </w:rPr>
        <w:t>c</w:t>
      </w:r>
      <w:r w:rsidRPr="00A11959">
        <w:rPr>
          <w:rFonts w:ascii="Arial" w:eastAsia="Arial" w:hAnsi="Arial" w:cs="Arial"/>
          <w:sz w:val="36"/>
          <w:szCs w:val="36"/>
        </w:rPr>
        <w:t>e</w:t>
      </w:r>
      <w:r w:rsidRPr="00A11959"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 w:rsidRPr="00A11959">
        <w:rPr>
          <w:rFonts w:ascii="Arial" w:eastAsia="Arial" w:hAnsi="Arial" w:cs="Arial"/>
          <w:sz w:val="36"/>
          <w:szCs w:val="36"/>
        </w:rPr>
        <w:t>R</w:t>
      </w:r>
      <w:r w:rsidRPr="00A11959">
        <w:rPr>
          <w:rFonts w:ascii="Arial" w:eastAsia="Arial" w:hAnsi="Arial" w:cs="Arial"/>
          <w:spacing w:val="1"/>
          <w:sz w:val="36"/>
          <w:szCs w:val="36"/>
        </w:rPr>
        <w:t>e</w:t>
      </w:r>
      <w:r w:rsidRPr="00A11959">
        <w:rPr>
          <w:rFonts w:ascii="Arial" w:eastAsia="Arial" w:hAnsi="Arial" w:cs="Arial"/>
          <w:spacing w:val="-3"/>
          <w:sz w:val="36"/>
          <w:szCs w:val="36"/>
        </w:rPr>
        <w:t>v</w:t>
      </w:r>
      <w:r w:rsidRPr="00A11959">
        <w:rPr>
          <w:rFonts w:ascii="Arial" w:eastAsia="Arial" w:hAnsi="Arial" w:cs="Arial"/>
          <w:spacing w:val="1"/>
          <w:sz w:val="36"/>
          <w:szCs w:val="36"/>
        </w:rPr>
        <w:t>ie</w:t>
      </w:r>
      <w:r w:rsidRPr="00A11959">
        <w:rPr>
          <w:rFonts w:ascii="Arial" w:eastAsia="Arial" w:hAnsi="Arial" w:cs="Arial"/>
          <w:sz w:val="36"/>
          <w:szCs w:val="36"/>
        </w:rPr>
        <w:t>w</w:t>
      </w:r>
    </w:p>
    <w:p w14:paraId="7FC099FC" w14:textId="77777777" w:rsidR="00FB254F" w:rsidRPr="002237FF" w:rsidRDefault="008B3EE8" w:rsidP="002600D2">
      <w:pPr>
        <w:spacing w:line="400" w:lineRule="exact"/>
        <w:ind w:left="1264" w:right="55"/>
        <w:jc w:val="both"/>
        <w:rPr>
          <w:rFonts w:ascii="Arial" w:eastAsia="Arial" w:hAnsi="Arial" w:cs="Arial"/>
          <w:sz w:val="36"/>
          <w:szCs w:val="36"/>
        </w:rPr>
        <w:sectPr w:rsidR="00FB254F" w:rsidRPr="002237FF">
          <w:headerReference w:type="default" r:id="rId10"/>
          <w:pgSz w:w="11920" w:h="16840"/>
          <w:pgMar w:top="1560" w:right="1680" w:bottom="280" w:left="1680" w:header="720" w:footer="720" w:gutter="0"/>
          <w:cols w:space="720"/>
        </w:sectPr>
      </w:pPr>
      <w:r w:rsidRPr="002237FF">
        <w:rPr>
          <w:rFonts w:ascii="Arial" w:eastAsia="Arial" w:hAnsi="Arial" w:cs="Arial"/>
          <w:position w:val="-1"/>
          <w:sz w:val="36"/>
          <w:szCs w:val="36"/>
        </w:rPr>
        <w:t>Co</w:t>
      </w:r>
      <w:r w:rsidRPr="002237FF">
        <w:rPr>
          <w:rFonts w:ascii="Arial" w:eastAsia="Arial" w:hAnsi="Arial" w:cs="Arial"/>
          <w:spacing w:val="3"/>
          <w:position w:val="-1"/>
          <w:sz w:val="36"/>
          <w:szCs w:val="36"/>
        </w:rPr>
        <w:t>m</w:t>
      </w:r>
      <w:r w:rsidRPr="002237FF">
        <w:rPr>
          <w:rFonts w:ascii="Arial" w:eastAsia="Arial" w:hAnsi="Arial" w:cs="Arial"/>
          <w:spacing w:val="-2"/>
          <w:position w:val="-1"/>
          <w:sz w:val="36"/>
          <w:szCs w:val="36"/>
        </w:rPr>
        <w:t>m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>i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t</w:t>
      </w:r>
      <w:r w:rsidRPr="002237FF">
        <w:rPr>
          <w:rFonts w:ascii="Arial" w:eastAsia="Arial" w:hAnsi="Arial" w:cs="Arial"/>
          <w:spacing w:val="1"/>
          <w:position w:val="-1"/>
          <w:sz w:val="36"/>
          <w:szCs w:val="36"/>
        </w:rPr>
        <w:t>te</w:t>
      </w:r>
      <w:r w:rsidRPr="002237FF">
        <w:rPr>
          <w:rFonts w:ascii="Arial" w:eastAsia="Arial" w:hAnsi="Arial" w:cs="Arial"/>
          <w:position w:val="-1"/>
          <w:sz w:val="36"/>
          <w:szCs w:val="36"/>
        </w:rPr>
        <w:t>e</w:t>
      </w:r>
    </w:p>
    <w:p w14:paraId="7FC099FD" w14:textId="77777777" w:rsidR="00FB254F" w:rsidRPr="002237FF" w:rsidRDefault="00FB254F" w:rsidP="00033CC1">
      <w:pPr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14:paraId="7FC099FE" w14:textId="77777777" w:rsidR="00FB254F" w:rsidRPr="002237FF" w:rsidRDefault="008B3EE8" w:rsidP="00033CC1">
      <w:pPr>
        <w:ind w:left="3509"/>
        <w:jc w:val="both"/>
        <w:rPr>
          <w:rFonts w:ascii="Arial" w:hAnsi="Arial" w:cs="Arial"/>
        </w:rPr>
      </w:pPr>
      <w:r w:rsidRPr="002237FF">
        <w:rPr>
          <w:rFonts w:ascii="Arial" w:hAnsi="Arial" w:cs="Arial"/>
          <w:noProof/>
          <w:lang w:val="en-GB" w:eastAsia="en-GB"/>
        </w:rPr>
        <w:drawing>
          <wp:inline distT="0" distB="0" distL="0" distR="0" wp14:anchorId="7FC09B7C" wp14:editId="7FC09B7D">
            <wp:extent cx="9715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99FF" w14:textId="77777777" w:rsidR="00FB254F" w:rsidRPr="002237FF" w:rsidRDefault="00FB254F" w:rsidP="00033CC1">
      <w:pPr>
        <w:spacing w:before="11" w:line="280" w:lineRule="exact"/>
        <w:jc w:val="both"/>
        <w:rPr>
          <w:rFonts w:ascii="Arial" w:hAnsi="Arial" w:cs="Arial"/>
          <w:sz w:val="28"/>
          <w:szCs w:val="28"/>
        </w:rPr>
      </w:pPr>
    </w:p>
    <w:p w14:paraId="7FC09A00" w14:textId="77777777" w:rsidR="00FB254F" w:rsidRPr="002237FF" w:rsidRDefault="008B3EE8" w:rsidP="00033CC1">
      <w:pPr>
        <w:spacing w:before="23" w:line="300" w:lineRule="exact"/>
        <w:ind w:left="1480"/>
        <w:jc w:val="both"/>
        <w:rPr>
          <w:rFonts w:ascii="Arial" w:eastAsia="Arial" w:hAnsi="Arial" w:cs="Arial"/>
          <w:sz w:val="28"/>
          <w:szCs w:val="28"/>
        </w:rPr>
      </w:pPr>
      <w:r w:rsidRPr="002237FF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M</w:t>
      </w:r>
      <w:r w:rsidRPr="002237FF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OUNT</w:t>
      </w:r>
      <w:r w:rsidRPr="002237FF">
        <w:rPr>
          <w:rFonts w:ascii="Arial" w:eastAsia="Arial" w:hAnsi="Arial" w:cs="Arial"/>
          <w:b/>
          <w:spacing w:val="-12"/>
          <w:position w:val="-1"/>
          <w:sz w:val="28"/>
          <w:szCs w:val="28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4"/>
          <w:position w:val="-1"/>
          <w:sz w:val="28"/>
          <w:szCs w:val="28"/>
          <w:u w:val="thick" w:color="000000"/>
        </w:rPr>
        <w:t>C</w:t>
      </w:r>
      <w:r w:rsidRPr="002237FF"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A</w:t>
      </w:r>
      <w:r w:rsidRPr="002237FF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R</w:t>
      </w:r>
      <w:r w:rsidRPr="002237FF">
        <w:rPr>
          <w:rFonts w:ascii="Arial" w:eastAsia="Arial" w:hAnsi="Arial" w:cs="Arial"/>
          <w:b/>
          <w:spacing w:val="4"/>
          <w:position w:val="-1"/>
          <w:sz w:val="28"/>
          <w:szCs w:val="28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2237FF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</w:t>
      </w:r>
      <w:r w:rsidRPr="002237FF">
        <w:rPr>
          <w:rFonts w:ascii="Arial" w:eastAsia="Arial" w:hAnsi="Arial" w:cs="Arial"/>
          <w:b/>
          <w:spacing w:val="-10"/>
          <w:position w:val="-1"/>
          <w:sz w:val="28"/>
          <w:szCs w:val="28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R.C.</w:t>
      </w:r>
      <w:r w:rsidRPr="002237FF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P</w:t>
      </w:r>
      <w:r w:rsidRPr="002237FF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RI</w:t>
      </w:r>
      <w:r w:rsidRPr="002237FF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M</w:t>
      </w:r>
      <w:r w:rsidRPr="002237FF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 w:rsidRPr="002237FF">
        <w:rPr>
          <w:rFonts w:ascii="Arial" w:eastAsia="Arial" w:hAnsi="Arial" w:cs="Arial"/>
          <w:b/>
          <w:spacing w:val="6"/>
          <w:position w:val="-1"/>
          <w:sz w:val="28"/>
          <w:szCs w:val="28"/>
          <w:u w:val="thick" w:color="000000"/>
        </w:rPr>
        <w:t>R</w:t>
      </w:r>
      <w:r w:rsidRPr="002237FF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Y</w:t>
      </w:r>
      <w:r w:rsidRPr="002237FF">
        <w:rPr>
          <w:rFonts w:ascii="Arial" w:eastAsia="Arial" w:hAnsi="Arial" w:cs="Arial"/>
          <w:b/>
          <w:spacing w:val="-17"/>
          <w:position w:val="-1"/>
          <w:sz w:val="28"/>
          <w:szCs w:val="28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S</w:t>
      </w:r>
      <w:r w:rsidRPr="002237FF">
        <w:rPr>
          <w:rFonts w:ascii="Arial" w:eastAsia="Arial" w:hAnsi="Arial" w:cs="Arial"/>
          <w:b/>
          <w:spacing w:val="5"/>
          <w:position w:val="-1"/>
          <w:sz w:val="28"/>
          <w:szCs w:val="28"/>
          <w:u w:val="thick" w:color="000000"/>
        </w:rPr>
        <w:t>C</w:t>
      </w:r>
      <w:r w:rsidRPr="002237FF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HOOL</w:t>
      </w:r>
    </w:p>
    <w:p w14:paraId="7FC09A01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A02" w14:textId="77777777" w:rsidR="00FB254F" w:rsidRPr="002237FF" w:rsidRDefault="00FB254F" w:rsidP="00033CC1">
      <w:pPr>
        <w:spacing w:before="17" w:line="220" w:lineRule="exact"/>
        <w:jc w:val="both"/>
        <w:rPr>
          <w:rFonts w:ascii="Arial" w:hAnsi="Arial" w:cs="Arial"/>
          <w:sz w:val="22"/>
          <w:szCs w:val="22"/>
        </w:rPr>
      </w:pPr>
    </w:p>
    <w:p w14:paraId="7FC09A03" w14:textId="77777777" w:rsidR="00FB254F" w:rsidRPr="002237FF" w:rsidRDefault="008B3EE8" w:rsidP="003255C8">
      <w:pPr>
        <w:spacing w:before="29"/>
        <w:ind w:left="717" w:right="710"/>
        <w:jc w:val="center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7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h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R</w:t>
      </w:r>
      <w:r w:rsidRPr="002237FF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le</w:t>
      </w:r>
      <w:r w:rsidRPr="002237FF"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f</w:t>
      </w:r>
      <w:r w:rsidRPr="002237FF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h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237FF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h</w:t>
      </w:r>
      <w:r w:rsidRPr="002237FF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ir</w:t>
      </w:r>
      <w:r w:rsidRPr="002237FF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f</w:t>
      </w:r>
      <w:r w:rsidRPr="002237FF"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un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237FF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 w:rsidRPr="002237FF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rm</w:t>
      </w:r>
      <w:r w:rsidRPr="002237FF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237FF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237FF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C</w:t>
      </w:r>
      <w:r w:rsidRPr="002237FF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P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G</w:t>
      </w:r>
      <w:r w:rsidRPr="002237FF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 w:rsidRPr="002237FF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r</w:t>
      </w:r>
      <w:r w:rsidRPr="002237FF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n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n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g</w:t>
      </w:r>
      <w:r w:rsidRPr="002237FF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B</w:t>
      </w:r>
      <w:r w:rsidRPr="002237FF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od</w:t>
      </w:r>
      <w:r w:rsidRPr="002237FF">
        <w:rPr>
          <w:rFonts w:ascii="Arial" w:eastAsia="Arial" w:hAnsi="Arial" w:cs="Arial"/>
          <w:b/>
          <w:sz w:val="24"/>
          <w:szCs w:val="24"/>
          <w:u w:val="thick" w:color="000000"/>
        </w:rPr>
        <w:t>y</w:t>
      </w:r>
    </w:p>
    <w:p w14:paraId="7FC09A04" w14:textId="77777777" w:rsidR="00A03897" w:rsidRDefault="008B3EE8" w:rsidP="003255C8">
      <w:pPr>
        <w:spacing w:line="260" w:lineRule="exact"/>
        <w:ind w:left="2777" w:right="2773"/>
        <w:jc w:val="center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 w:rsidR="00336C79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s. C. Anderson</w:t>
      </w:r>
    </w:p>
    <w:p w14:paraId="7FC09A05" w14:textId="77777777" w:rsidR="00A03897" w:rsidRDefault="00A03897" w:rsidP="00A03897">
      <w:pPr>
        <w:spacing w:line="260" w:lineRule="exact"/>
        <w:ind w:left="2777" w:right="2773"/>
        <w:jc w:val="both"/>
        <w:rPr>
          <w:rFonts w:ascii="Arial" w:eastAsia="Arial" w:hAnsi="Arial" w:cs="Arial"/>
          <w:sz w:val="24"/>
          <w:szCs w:val="24"/>
        </w:rPr>
      </w:pPr>
    </w:p>
    <w:p w14:paraId="7FC09A06" w14:textId="77777777" w:rsidR="00420F68" w:rsidRDefault="00420F68" w:rsidP="00A03897">
      <w:pPr>
        <w:spacing w:line="260" w:lineRule="exact"/>
        <w:ind w:left="2777" w:right="2773"/>
        <w:jc w:val="both"/>
        <w:rPr>
          <w:rFonts w:ascii="Arial" w:eastAsia="Arial" w:hAnsi="Arial" w:cs="Arial"/>
          <w:sz w:val="24"/>
          <w:szCs w:val="24"/>
        </w:rPr>
      </w:pPr>
    </w:p>
    <w:p w14:paraId="7FC09A07" w14:textId="77777777" w:rsidR="00FB254F" w:rsidRPr="002600D2" w:rsidRDefault="008B3EE8" w:rsidP="00062D7C">
      <w:p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Wingdings" w:hAnsi="Arial" w:cs="Arial"/>
        </w:rPr>
        <w:t></w:t>
      </w:r>
      <w:r w:rsidR="00062D7C">
        <w:rPr>
          <w:rFonts w:ascii="Arial" w:eastAsia="Wingdings" w:hAnsi="Arial" w:cs="Arial"/>
        </w:rPr>
        <w:tab/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 xml:space="preserve">re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bu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ne</w:t>
      </w:r>
      <w:r w:rsidRPr="002600D2">
        <w:rPr>
          <w:rFonts w:ascii="Arial" w:eastAsia="Arial" w:hAnsi="Arial" w:cs="Arial"/>
          <w:sz w:val="24"/>
          <w:szCs w:val="24"/>
        </w:rPr>
        <w:t>ss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f</w:t>
      </w:r>
      <w:r w:rsidRPr="002600D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6"/>
          <w:sz w:val="24"/>
          <w:szCs w:val="24"/>
        </w:rPr>
        <w:t>n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 B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od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ondu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="00062D7C">
        <w:rPr>
          <w:rFonts w:ascii="Arial" w:eastAsia="Arial" w:hAnsi="Arial" w:cs="Arial"/>
          <w:sz w:val="24"/>
          <w:szCs w:val="24"/>
        </w:rPr>
        <w:t xml:space="preserve">d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ope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z w:val="24"/>
          <w:szCs w:val="24"/>
        </w:rPr>
        <w:t>y,</w:t>
      </w:r>
      <w:r w:rsidRPr="002600D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cc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dan</w:t>
      </w:r>
      <w:r w:rsidRPr="002600D2">
        <w:rPr>
          <w:rFonts w:ascii="Arial" w:eastAsia="Arial" w:hAnsi="Arial" w:cs="Arial"/>
          <w:sz w:val="24"/>
          <w:szCs w:val="24"/>
        </w:rPr>
        <w:t xml:space="preserve">ce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w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h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ega</w:t>
      </w:r>
      <w:r w:rsidRPr="002600D2">
        <w:rPr>
          <w:rFonts w:ascii="Arial" w:eastAsia="Arial" w:hAnsi="Arial" w:cs="Arial"/>
          <w:sz w:val="24"/>
          <w:szCs w:val="24"/>
        </w:rPr>
        <w:t xml:space="preserve">l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>d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Ci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Coun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 xml:space="preserve">l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de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ega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n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equ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w w:val="101"/>
          <w:sz w:val="24"/>
          <w:szCs w:val="24"/>
        </w:rPr>
        <w:t>.</w:t>
      </w:r>
    </w:p>
    <w:p w14:paraId="7FC09A08" w14:textId="77777777" w:rsidR="00FB254F" w:rsidRPr="002600D2" w:rsidRDefault="008B3EE8" w:rsidP="00062D7C">
      <w:p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="00062D7C">
        <w:rPr>
          <w:rFonts w:ascii="Arial" w:eastAsia="Wingdings" w:hAnsi="Arial" w:cs="Arial"/>
          <w:sz w:val="24"/>
          <w:szCs w:val="24"/>
        </w:rPr>
        <w:tab/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 xml:space="preserve">re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ee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ng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 w:rsidRPr="002600D2">
        <w:rPr>
          <w:rFonts w:ascii="Arial" w:eastAsia="Arial" w:hAnsi="Arial" w:cs="Arial"/>
          <w:sz w:val="24"/>
          <w:szCs w:val="24"/>
        </w:rPr>
        <w:t>re 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>f</w:t>
      </w:r>
      <w:r w:rsidRPr="002600D2">
        <w:rPr>
          <w:rFonts w:ascii="Arial" w:eastAsia="Arial" w:hAnsi="Arial" w:cs="Arial"/>
          <w:spacing w:val="6"/>
          <w:sz w:val="24"/>
          <w:szCs w:val="24"/>
        </w:rPr>
        <w:t>f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c</w:t>
      </w:r>
      <w:r w:rsidRPr="002600D2">
        <w:rPr>
          <w:rFonts w:ascii="Arial" w:eastAsia="Arial" w:hAnsi="Arial" w:cs="Arial"/>
          <w:spacing w:val="-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5"/>
          <w:sz w:val="24"/>
          <w:szCs w:val="24"/>
        </w:rPr>
        <w:t>y</w:t>
      </w:r>
      <w:r w:rsidRPr="002600D2">
        <w:rPr>
          <w:rFonts w:ascii="Arial" w:eastAsia="Arial" w:hAnsi="Arial" w:cs="Arial"/>
          <w:sz w:val="24"/>
          <w:szCs w:val="24"/>
        </w:rPr>
        <w:t>,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1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an</w:t>
      </w:r>
      <w:r w:rsidRPr="002600D2">
        <w:rPr>
          <w:rFonts w:ascii="Arial" w:eastAsia="Arial" w:hAnsi="Arial" w:cs="Arial"/>
          <w:sz w:val="24"/>
          <w:szCs w:val="24"/>
        </w:rPr>
        <w:t>d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k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z w:val="24"/>
          <w:szCs w:val="24"/>
        </w:rPr>
        <w:t>t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="00062D7C">
        <w:rPr>
          <w:rFonts w:ascii="Arial" w:eastAsia="Arial" w:hAnsi="Arial" w:cs="Arial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f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ab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 xml:space="preserve">,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 xml:space="preserve">d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o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 xml:space="preserve">re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ha</w:t>
      </w:r>
      <w:r w:rsidRPr="002600D2">
        <w:rPr>
          <w:rFonts w:ascii="Arial" w:eastAsia="Arial" w:hAnsi="Arial" w:cs="Arial"/>
          <w:sz w:val="24"/>
          <w:szCs w:val="24"/>
        </w:rPr>
        <w:t>t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pacing w:val="-2"/>
          <w:sz w:val="24"/>
          <w:szCs w:val="24"/>
        </w:rPr>
        <w:t>l</w:t>
      </w:r>
      <w:r w:rsidRPr="002600D2">
        <w:rPr>
          <w:rFonts w:ascii="Arial" w:eastAsia="Arial" w:hAnsi="Arial" w:cs="Arial"/>
          <w:sz w:val="24"/>
          <w:szCs w:val="24"/>
        </w:rPr>
        <w:t xml:space="preserve">l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be</w:t>
      </w:r>
      <w:r w:rsidRPr="002600D2">
        <w:rPr>
          <w:rFonts w:ascii="Arial" w:eastAsia="Arial" w:hAnsi="Arial" w:cs="Arial"/>
          <w:sz w:val="24"/>
          <w:szCs w:val="24"/>
        </w:rPr>
        <w:t>rs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equa</w:t>
      </w:r>
      <w:r w:rsidRPr="002600D2">
        <w:rPr>
          <w:rFonts w:ascii="Arial" w:eastAsia="Arial" w:hAnsi="Arial" w:cs="Arial"/>
          <w:sz w:val="24"/>
          <w:szCs w:val="24"/>
        </w:rPr>
        <w:t>l</w:t>
      </w:r>
      <w:r w:rsidRPr="002600D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oppo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un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pa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5"/>
          <w:sz w:val="24"/>
          <w:szCs w:val="24"/>
        </w:rPr>
        <w:t>c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pa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d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 xml:space="preserve">d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de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1"/>
          <w:sz w:val="24"/>
          <w:szCs w:val="24"/>
        </w:rPr>
        <w:t>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-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k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</w:t>
      </w:r>
    </w:p>
    <w:p w14:paraId="7FC09A09" w14:textId="77777777" w:rsidR="00FB254F" w:rsidRPr="002600D2" w:rsidRDefault="008B3EE8" w:rsidP="00062D7C">
      <w:p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="00062D7C">
        <w:rPr>
          <w:rFonts w:ascii="Arial" w:eastAsia="Wingdings" w:hAnsi="Arial" w:cs="Arial"/>
          <w:sz w:val="24"/>
          <w:szCs w:val="24"/>
        </w:rPr>
        <w:tab/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ab</w:t>
      </w:r>
      <w:r w:rsidRPr="002600D2">
        <w:rPr>
          <w:rFonts w:ascii="Arial" w:eastAsia="Arial" w:hAnsi="Arial" w:cs="Arial"/>
          <w:spacing w:val="3"/>
          <w:sz w:val="24"/>
          <w:szCs w:val="24"/>
        </w:rPr>
        <w:t>li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z w:val="24"/>
          <w:szCs w:val="24"/>
        </w:rPr>
        <w:t>h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>d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6"/>
          <w:sz w:val="24"/>
          <w:szCs w:val="24"/>
        </w:rPr>
        <w:t>f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>ff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>p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w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h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600D2">
        <w:rPr>
          <w:rFonts w:ascii="Arial" w:eastAsia="Arial" w:hAnsi="Arial" w:cs="Arial"/>
          <w:spacing w:val="-6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Head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ea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ba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d</w:t>
      </w:r>
      <w:r w:rsidRPr="002600D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w w:val="101"/>
          <w:sz w:val="24"/>
          <w:szCs w:val="24"/>
        </w:rPr>
        <w:t xml:space="preserve">t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 xml:space="preserve">d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l</w:t>
      </w:r>
      <w:r w:rsidRPr="002600D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pe</w:t>
      </w:r>
      <w:r w:rsidRPr="002600D2">
        <w:rPr>
          <w:rFonts w:ascii="Arial" w:eastAsia="Arial" w:hAnsi="Arial" w:cs="Arial"/>
          <w:sz w:val="24"/>
          <w:szCs w:val="24"/>
        </w:rPr>
        <w:t>ct</w:t>
      </w:r>
      <w:r w:rsidRPr="002600D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6"/>
          <w:sz w:val="24"/>
          <w:szCs w:val="24"/>
        </w:rPr>
        <w:t>f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ea</w:t>
      </w:r>
      <w:r w:rsidRPr="002600D2">
        <w:rPr>
          <w:rFonts w:ascii="Arial" w:eastAsia="Arial" w:hAnsi="Arial" w:cs="Arial"/>
          <w:sz w:val="24"/>
          <w:szCs w:val="24"/>
        </w:rPr>
        <w:t xml:space="preserve">ch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1"/>
          <w:sz w:val="24"/>
          <w:szCs w:val="24"/>
        </w:rPr>
        <w:t>’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z w:val="24"/>
          <w:szCs w:val="24"/>
        </w:rPr>
        <w:t>.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Cha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po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>t 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 xml:space="preserve">g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ha</w:t>
      </w:r>
      <w:r w:rsidRPr="002600D2">
        <w:rPr>
          <w:rFonts w:ascii="Arial" w:eastAsia="Arial" w:hAnsi="Arial" w:cs="Arial"/>
          <w:sz w:val="24"/>
          <w:szCs w:val="24"/>
        </w:rPr>
        <w:t>t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6"/>
          <w:sz w:val="24"/>
          <w:szCs w:val="24"/>
        </w:rPr>
        <w:t>n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 B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od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pacing w:val="-5"/>
          <w:sz w:val="24"/>
          <w:szCs w:val="24"/>
        </w:rPr>
        <w:t>c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 xml:space="preserve">a 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3"/>
          <w:sz w:val="24"/>
          <w:szCs w:val="24"/>
        </w:rPr>
        <w:t>u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nd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 xml:space="preserve">g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boa</w:t>
      </w:r>
      <w:r w:rsidRPr="002600D2">
        <w:rPr>
          <w:rFonts w:ascii="Arial" w:eastAsia="Arial" w:hAnsi="Arial" w:cs="Arial"/>
          <w:sz w:val="24"/>
          <w:szCs w:val="24"/>
        </w:rPr>
        <w:t xml:space="preserve">rd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o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600D2">
        <w:rPr>
          <w:rFonts w:ascii="Arial" w:eastAsia="Arial" w:hAnsi="Arial" w:cs="Arial"/>
          <w:spacing w:val="-6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Head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ea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 xml:space="preserve">d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de</w:t>
      </w:r>
      <w:r w:rsidRPr="002600D2">
        <w:rPr>
          <w:rFonts w:ascii="Arial" w:eastAsia="Arial" w:hAnsi="Arial" w:cs="Arial"/>
          <w:sz w:val="24"/>
          <w:szCs w:val="24"/>
        </w:rPr>
        <w:t xml:space="preserve">s 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eg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d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n</w:t>
      </w:r>
    </w:p>
    <w:p w14:paraId="7FC09A0A" w14:textId="77777777" w:rsidR="00A03897" w:rsidRDefault="00A03897" w:rsidP="00420F68">
      <w:pPr>
        <w:spacing w:before="35"/>
        <w:jc w:val="both"/>
        <w:rPr>
          <w:rFonts w:ascii="Arial" w:eastAsia="Arial" w:hAnsi="Arial" w:cs="Arial"/>
          <w:b/>
          <w:spacing w:val="-2"/>
          <w:sz w:val="24"/>
          <w:szCs w:val="24"/>
        </w:rPr>
      </w:pPr>
    </w:p>
    <w:p w14:paraId="7FC09A0B" w14:textId="77777777" w:rsidR="00FB254F" w:rsidRDefault="008B3EE8" w:rsidP="00033CC1">
      <w:pPr>
        <w:spacing w:before="35"/>
        <w:ind w:left="121"/>
        <w:jc w:val="both"/>
        <w:rPr>
          <w:rFonts w:ascii="Arial" w:eastAsia="Arial" w:hAnsi="Arial" w:cs="Arial"/>
          <w:b/>
          <w:sz w:val="24"/>
          <w:szCs w:val="24"/>
        </w:rPr>
      </w:pPr>
      <w:r w:rsidRPr="002600D2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qu</w:t>
      </w:r>
      <w:r w:rsidRPr="002600D2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li</w:t>
      </w:r>
      <w:r w:rsidRPr="002600D2">
        <w:rPr>
          <w:rFonts w:ascii="Arial" w:eastAsia="Arial" w:hAnsi="Arial" w:cs="Arial"/>
          <w:b/>
          <w:spacing w:val="-5"/>
          <w:sz w:val="24"/>
          <w:szCs w:val="24"/>
        </w:rPr>
        <w:t>f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ca</w:t>
      </w:r>
      <w:r w:rsidRPr="002600D2">
        <w:rPr>
          <w:rFonts w:ascii="Arial" w:eastAsia="Arial" w:hAnsi="Arial" w:cs="Arial"/>
          <w:b/>
          <w:sz w:val="24"/>
          <w:szCs w:val="24"/>
        </w:rPr>
        <w:t>t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2600D2">
        <w:rPr>
          <w:rFonts w:ascii="Arial" w:eastAsia="Arial" w:hAnsi="Arial" w:cs="Arial"/>
          <w:b/>
          <w:sz w:val="24"/>
          <w:szCs w:val="24"/>
        </w:rPr>
        <w:t>n</w:t>
      </w:r>
      <w:r w:rsidRPr="002600D2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</w:rPr>
        <w:t>–</w:t>
      </w:r>
      <w:r w:rsidRPr="002600D2"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2600D2">
        <w:rPr>
          <w:rFonts w:ascii="Arial" w:eastAsia="Arial" w:hAnsi="Arial" w:cs="Arial"/>
          <w:b/>
          <w:sz w:val="24"/>
          <w:szCs w:val="24"/>
        </w:rPr>
        <w:t xml:space="preserve">e 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Hea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2600D2">
        <w:rPr>
          <w:rFonts w:ascii="Arial" w:eastAsia="Arial" w:hAnsi="Arial" w:cs="Arial"/>
          <w:b/>
          <w:sz w:val="24"/>
          <w:szCs w:val="24"/>
        </w:rPr>
        <w:t>t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eac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er</w:t>
      </w:r>
      <w:r w:rsidRPr="002600D2">
        <w:rPr>
          <w:rFonts w:ascii="Arial" w:eastAsia="Arial" w:hAnsi="Arial" w:cs="Arial"/>
          <w:b/>
          <w:sz w:val="24"/>
          <w:szCs w:val="24"/>
        </w:rPr>
        <w:t>, St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b/>
          <w:sz w:val="24"/>
          <w:szCs w:val="24"/>
        </w:rPr>
        <w:t>ff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ver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no</w:t>
      </w:r>
      <w:r w:rsidRPr="002600D2">
        <w:rPr>
          <w:rFonts w:ascii="Arial" w:eastAsia="Arial" w:hAnsi="Arial" w:cs="Arial"/>
          <w:b/>
          <w:spacing w:val="-6"/>
          <w:sz w:val="24"/>
          <w:szCs w:val="24"/>
        </w:rPr>
        <w:t>r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2600D2">
        <w:rPr>
          <w:rFonts w:ascii="Arial" w:eastAsia="Arial" w:hAnsi="Arial" w:cs="Arial"/>
          <w:b/>
          <w:sz w:val="24"/>
          <w:szCs w:val="24"/>
        </w:rPr>
        <w:t>,</w:t>
      </w:r>
      <w:r w:rsidRPr="002600D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</w:rPr>
        <w:t>P</w:t>
      </w:r>
      <w:r w:rsidRPr="002600D2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600D2">
        <w:rPr>
          <w:rFonts w:ascii="Arial" w:eastAsia="Arial" w:hAnsi="Arial" w:cs="Arial"/>
          <w:b/>
          <w:spacing w:val="4"/>
          <w:sz w:val="24"/>
          <w:szCs w:val="24"/>
        </w:rPr>
        <w:t>p</w:t>
      </w:r>
      <w:r w:rsidRPr="002600D2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2600D2">
        <w:rPr>
          <w:rFonts w:ascii="Arial" w:eastAsia="Arial" w:hAnsi="Arial" w:cs="Arial"/>
          <w:b/>
          <w:sz w:val="24"/>
          <w:szCs w:val="24"/>
        </w:rPr>
        <w:t>,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</w:rPr>
        <w:t>St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b/>
          <w:sz w:val="24"/>
          <w:szCs w:val="24"/>
        </w:rPr>
        <w:t>ff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</w:rPr>
        <w:t>M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em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er</w:t>
      </w:r>
      <w:r w:rsidRPr="002600D2">
        <w:rPr>
          <w:rFonts w:ascii="Arial" w:eastAsia="Arial" w:hAnsi="Arial" w:cs="Arial"/>
          <w:b/>
          <w:sz w:val="24"/>
          <w:szCs w:val="24"/>
        </w:rPr>
        <w:t>s</w:t>
      </w:r>
    </w:p>
    <w:p w14:paraId="7FC09A0C" w14:textId="77777777" w:rsidR="00055E9E" w:rsidRPr="002600D2" w:rsidRDefault="00055E9E" w:rsidP="00033CC1">
      <w:pPr>
        <w:spacing w:before="35"/>
        <w:ind w:left="121"/>
        <w:jc w:val="both"/>
        <w:rPr>
          <w:rFonts w:ascii="Arial" w:eastAsia="Arial" w:hAnsi="Arial" w:cs="Arial"/>
          <w:sz w:val="24"/>
          <w:szCs w:val="24"/>
        </w:rPr>
      </w:pPr>
    </w:p>
    <w:p w14:paraId="7FC09A0D" w14:textId="77777777" w:rsidR="00FB254F" w:rsidRPr="002600D2" w:rsidRDefault="00055E9E" w:rsidP="00033CC1">
      <w:pPr>
        <w:spacing w:before="12" w:line="2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C09B7E" wp14:editId="7FC09B7F">
                <wp:simplePos x="0" y="0"/>
                <wp:positionH relativeFrom="column">
                  <wp:posOffset>44450</wp:posOffset>
                </wp:positionH>
                <wp:positionV relativeFrom="paragraph">
                  <wp:posOffset>62230</wp:posOffset>
                </wp:positionV>
                <wp:extent cx="5378450" cy="19050"/>
                <wp:effectExtent l="0" t="0" r="3175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53E31" id="Straight Connector 13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4.9pt" to="4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" strokecolor="#4579b8 [3044]"/>
            </w:pict>
          </mc:Fallback>
        </mc:AlternateContent>
      </w:r>
    </w:p>
    <w:p w14:paraId="7FC09A0E" w14:textId="77777777" w:rsidR="00FB254F" w:rsidRPr="002600D2" w:rsidRDefault="008B3EE8" w:rsidP="00A03897">
      <w:pPr>
        <w:ind w:left="719" w:right="720"/>
        <w:jc w:val="center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Arial" w:hAnsi="Arial" w:cs="Arial"/>
          <w:b/>
          <w:spacing w:val="7"/>
          <w:sz w:val="24"/>
          <w:szCs w:val="24"/>
          <w:u w:val="thick" w:color="000000"/>
        </w:rPr>
        <w:t>T</w:t>
      </w:r>
      <w:r w:rsidRPr="002600D2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h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R</w:t>
      </w:r>
      <w:r w:rsidRPr="002600D2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le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f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600D2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h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Cl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600D2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k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 w:rsidRPr="002600D2"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M</w:t>
      </w:r>
      <w:r w:rsidRPr="002600D2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 w:rsidRPr="002600D2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un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 w:rsidRPr="002600D2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rm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600D2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C</w:t>
      </w:r>
      <w:r w:rsidRPr="002600D2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P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 w:rsidRPr="002600D2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G</w:t>
      </w:r>
      <w:r w:rsidRPr="002600D2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 w:rsidRPr="002600D2"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600D2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r</w:t>
      </w:r>
      <w:r w:rsidRPr="002600D2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n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 w:rsidRPr="002600D2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n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g</w:t>
      </w:r>
      <w:r w:rsidRPr="002600D2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B</w:t>
      </w:r>
      <w:r w:rsidRPr="002600D2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od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y</w:t>
      </w:r>
    </w:p>
    <w:p w14:paraId="7FC09A0F" w14:textId="77777777" w:rsidR="00FB254F" w:rsidRPr="002600D2" w:rsidRDefault="00A03897" w:rsidP="00A03897">
      <w:pPr>
        <w:spacing w:before="2" w:line="260" w:lineRule="exact"/>
        <w:ind w:left="3544" w:right="3366" w:hanging="99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Miss Alison </w:t>
      </w:r>
      <w:r w:rsidR="00952413" w:rsidRPr="002600D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O’Connor</w:t>
      </w:r>
    </w:p>
    <w:p w14:paraId="7FC09A10" w14:textId="77777777" w:rsidR="00FB254F" w:rsidRPr="002600D2" w:rsidRDefault="00FB254F" w:rsidP="00033CC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7FC09A11" w14:textId="77777777" w:rsidR="00FB254F" w:rsidRPr="002600D2" w:rsidRDefault="00FB254F" w:rsidP="00033CC1">
      <w:pPr>
        <w:spacing w:before="2" w:line="240" w:lineRule="exact"/>
        <w:jc w:val="both"/>
        <w:rPr>
          <w:rFonts w:ascii="Arial" w:hAnsi="Arial" w:cs="Arial"/>
          <w:sz w:val="24"/>
          <w:szCs w:val="24"/>
        </w:rPr>
      </w:pPr>
    </w:p>
    <w:p w14:paraId="7FC09A12" w14:textId="77777777" w:rsidR="00FB254F" w:rsidRPr="002600D2" w:rsidRDefault="008B3EE8" w:rsidP="0078303D">
      <w:p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="0078303D">
        <w:rPr>
          <w:rFonts w:ascii="Arial" w:eastAsia="Wingdings" w:hAnsi="Arial" w:cs="Arial"/>
          <w:sz w:val="24"/>
          <w:szCs w:val="24"/>
        </w:rPr>
        <w:tab/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w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rk</w:t>
      </w:r>
      <w:r w:rsidRPr="002600D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>f</w:t>
      </w:r>
      <w:r w:rsidRPr="002600D2">
        <w:rPr>
          <w:rFonts w:ascii="Arial" w:eastAsia="Arial" w:hAnsi="Arial" w:cs="Arial"/>
          <w:spacing w:val="6"/>
          <w:sz w:val="24"/>
          <w:szCs w:val="24"/>
        </w:rPr>
        <w:t>f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w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h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Ch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f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no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z w:val="24"/>
          <w:szCs w:val="24"/>
        </w:rPr>
        <w:t xml:space="preserve">,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6"/>
          <w:sz w:val="24"/>
          <w:szCs w:val="24"/>
        </w:rPr>
        <w:t>h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no</w:t>
      </w:r>
      <w:r w:rsidRPr="002600D2">
        <w:rPr>
          <w:rFonts w:ascii="Arial" w:eastAsia="Arial" w:hAnsi="Arial" w:cs="Arial"/>
          <w:sz w:val="24"/>
          <w:szCs w:val="24"/>
        </w:rPr>
        <w:t>rs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 xml:space="preserve">d 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="0078303D">
        <w:rPr>
          <w:rFonts w:ascii="Arial" w:eastAsia="Arial" w:hAnsi="Arial" w:cs="Arial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Head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ea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o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uppo</w:t>
      </w:r>
      <w:r w:rsidRPr="002600D2">
        <w:rPr>
          <w:rFonts w:ascii="Arial" w:eastAsia="Arial" w:hAnsi="Arial" w:cs="Arial"/>
          <w:sz w:val="24"/>
          <w:szCs w:val="24"/>
        </w:rPr>
        <w:t>rt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6"/>
          <w:sz w:val="24"/>
          <w:szCs w:val="24"/>
        </w:rPr>
        <w:t>n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 B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od</w:t>
      </w:r>
      <w:r w:rsidRPr="002600D2">
        <w:rPr>
          <w:rFonts w:ascii="Arial" w:eastAsia="Arial" w:hAnsi="Arial" w:cs="Arial"/>
          <w:sz w:val="24"/>
          <w:szCs w:val="24"/>
        </w:rPr>
        <w:t>y</w:t>
      </w:r>
    </w:p>
    <w:p w14:paraId="7FC09A13" w14:textId="77777777" w:rsidR="00FB254F" w:rsidRPr="002600D2" w:rsidRDefault="008B3EE8" w:rsidP="0078303D">
      <w:p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="0078303D">
        <w:rPr>
          <w:rFonts w:ascii="Arial" w:eastAsia="Wingdings" w:hAnsi="Arial" w:cs="Arial"/>
          <w:sz w:val="24"/>
          <w:szCs w:val="24"/>
        </w:rPr>
        <w:tab/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pacing w:val="-6"/>
          <w:sz w:val="24"/>
          <w:szCs w:val="24"/>
        </w:rPr>
        <w:t>d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z w:val="24"/>
          <w:szCs w:val="24"/>
        </w:rPr>
        <w:t xml:space="preserve">e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B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od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Con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6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6"/>
          <w:sz w:val="24"/>
          <w:szCs w:val="24"/>
        </w:rPr>
        <w:t>u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on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l</w:t>
      </w:r>
      <w:r w:rsidRPr="002600D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>d P</w:t>
      </w:r>
      <w:r w:rsidRPr="002600D2">
        <w:rPr>
          <w:rFonts w:ascii="Arial" w:eastAsia="Arial" w:hAnsi="Arial" w:cs="Arial"/>
          <w:spacing w:val="-5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edu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l</w:t>
      </w:r>
      <w:r w:rsidRPr="002600D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z w:val="24"/>
          <w:szCs w:val="24"/>
        </w:rPr>
        <w:t>,</w:t>
      </w:r>
      <w:r w:rsidRPr="002600D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du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an</w:t>
      </w:r>
      <w:r w:rsidRPr="002600D2">
        <w:rPr>
          <w:rFonts w:ascii="Arial" w:eastAsia="Arial" w:hAnsi="Arial" w:cs="Arial"/>
          <w:sz w:val="24"/>
          <w:szCs w:val="24"/>
        </w:rPr>
        <w:t xml:space="preserve">d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powe</w:t>
      </w:r>
      <w:r w:rsidRPr="002600D2">
        <w:rPr>
          <w:rFonts w:ascii="Arial" w:eastAsia="Arial" w:hAnsi="Arial" w:cs="Arial"/>
          <w:sz w:val="24"/>
          <w:szCs w:val="24"/>
        </w:rPr>
        <w:t>rs</w:t>
      </w:r>
    </w:p>
    <w:p w14:paraId="7FC09A14" w14:textId="77777777" w:rsidR="00FB254F" w:rsidRPr="002600D2" w:rsidRDefault="008B3EE8" w:rsidP="0078303D">
      <w:p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="0078303D">
        <w:rPr>
          <w:rFonts w:ascii="Arial" w:eastAsia="Wingdings" w:hAnsi="Arial" w:cs="Arial"/>
          <w:sz w:val="24"/>
          <w:szCs w:val="24"/>
        </w:rPr>
        <w:tab/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o 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-6"/>
          <w:sz w:val="24"/>
          <w:szCs w:val="24"/>
        </w:rPr>
        <w:t>n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ee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ng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 w:rsidRPr="002600D2">
        <w:rPr>
          <w:rFonts w:ascii="Arial" w:eastAsia="Arial" w:hAnsi="Arial" w:cs="Arial"/>
          <w:sz w:val="24"/>
          <w:szCs w:val="24"/>
        </w:rPr>
        <w:t>f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B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od</w:t>
      </w:r>
      <w:r w:rsidRPr="002600D2">
        <w:rPr>
          <w:rFonts w:ascii="Arial" w:eastAsia="Arial" w:hAnsi="Arial" w:cs="Arial"/>
          <w:sz w:val="24"/>
          <w:szCs w:val="24"/>
        </w:rPr>
        <w:t>y</w:t>
      </w:r>
    </w:p>
    <w:p w14:paraId="7FC09A15" w14:textId="77777777" w:rsidR="00FB254F" w:rsidRPr="002600D2" w:rsidRDefault="008B3EE8" w:rsidP="0078303D">
      <w:p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="0078303D">
        <w:rPr>
          <w:rFonts w:ascii="Arial" w:eastAsia="Wingdings" w:hAnsi="Arial" w:cs="Arial"/>
          <w:sz w:val="24"/>
          <w:szCs w:val="24"/>
        </w:rPr>
        <w:tab/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pacing w:val="1"/>
          <w:sz w:val="24"/>
          <w:szCs w:val="24"/>
        </w:rPr>
        <w:t>tt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z w:val="24"/>
          <w:szCs w:val="24"/>
        </w:rPr>
        <w:t>d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ee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ng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 w:rsidRPr="002600D2">
        <w:rPr>
          <w:rFonts w:ascii="Arial" w:eastAsia="Arial" w:hAnsi="Arial" w:cs="Arial"/>
          <w:sz w:val="24"/>
          <w:szCs w:val="24"/>
        </w:rPr>
        <w:t>f</w:t>
      </w:r>
      <w:r w:rsidRPr="002600D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9"/>
          <w:sz w:val="24"/>
          <w:szCs w:val="24"/>
        </w:rPr>
        <w:t>v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 B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od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 xml:space="preserve">d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>re m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nu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 w:rsidRPr="002600D2">
        <w:rPr>
          <w:rFonts w:ascii="Arial" w:eastAsia="Arial" w:hAnsi="Arial" w:cs="Arial"/>
          <w:sz w:val="24"/>
          <w:szCs w:val="24"/>
        </w:rPr>
        <w:t xml:space="preserve">re 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k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n</w:t>
      </w:r>
    </w:p>
    <w:p w14:paraId="7FC09A16" w14:textId="77777777" w:rsidR="00FB254F" w:rsidRPr="002600D2" w:rsidRDefault="008B3EE8" w:rsidP="0078303D">
      <w:p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="0078303D">
        <w:rPr>
          <w:rFonts w:ascii="Arial" w:eastAsia="Wingdings" w:hAnsi="Arial" w:cs="Arial"/>
          <w:sz w:val="24"/>
          <w:szCs w:val="24"/>
        </w:rPr>
        <w:tab/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o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>n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a 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-6"/>
          <w:sz w:val="24"/>
          <w:szCs w:val="24"/>
        </w:rPr>
        <w:t>g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f</w:t>
      </w:r>
      <w:r w:rsidRPr="002600D2">
        <w:rPr>
          <w:rFonts w:ascii="Arial" w:eastAsia="Arial" w:hAnsi="Arial" w:cs="Arial"/>
          <w:spacing w:val="5"/>
          <w:sz w:val="24"/>
          <w:szCs w:val="24"/>
        </w:rPr>
        <w:t xml:space="preserve"> m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be</w:t>
      </w:r>
      <w:r w:rsidRPr="002600D2">
        <w:rPr>
          <w:rFonts w:ascii="Arial" w:eastAsia="Arial" w:hAnsi="Arial" w:cs="Arial"/>
          <w:sz w:val="24"/>
          <w:szCs w:val="24"/>
        </w:rPr>
        <w:t>rs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f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B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od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>d 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epo</w:t>
      </w:r>
      <w:r w:rsidRPr="002600D2">
        <w:rPr>
          <w:rFonts w:ascii="Arial" w:eastAsia="Arial" w:hAnsi="Arial" w:cs="Arial"/>
          <w:sz w:val="24"/>
          <w:szCs w:val="24"/>
        </w:rPr>
        <w:t>rt</w:t>
      </w:r>
      <w:r w:rsidRPr="002600D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c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o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="0078303D">
        <w:rPr>
          <w:rFonts w:ascii="Arial" w:eastAsia="Arial" w:hAnsi="Arial" w:cs="Arial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9"/>
          <w:sz w:val="24"/>
          <w:szCs w:val="24"/>
        </w:rPr>
        <w:t>v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B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od</w:t>
      </w:r>
      <w:r w:rsidRPr="002600D2">
        <w:rPr>
          <w:rFonts w:ascii="Arial" w:eastAsia="Arial" w:hAnsi="Arial" w:cs="Arial"/>
          <w:sz w:val="24"/>
          <w:szCs w:val="24"/>
        </w:rPr>
        <w:t>y</w:t>
      </w:r>
    </w:p>
    <w:p w14:paraId="7FC09A17" w14:textId="77777777" w:rsidR="00FB254F" w:rsidRPr="002600D2" w:rsidRDefault="008B3EE8" w:rsidP="0078303D">
      <w:p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="0078303D">
        <w:rPr>
          <w:rFonts w:ascii="Arial" w:eastAsia="Wingdings" w:hAnsi="Arial" w:cs="Arial"/>
          <w:sz w:val="24"/>
          <w:szCs w:val="24"/>
        </w:rPr>
        <w:tab/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i</w:t>
      </w:r>
      <w:r w:rsidRPr="002600D2">
        <w:rPr>
          <w:rFonts w:ascii="Arial" w:eastAsia="Arial" w:hAnsi="Arial" w:cs="Arial"/>
          <w:spacing w:val="9"/>
          <w:sz w:val="24"/>
          <w:szCs w:val="24"/>
        </w:rPr>
        <w:t>v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>d 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-6"/>
          <w:sz w:val="24"/>
          <w:szCs w:val="24"/>
        </w:rPr>
        <w:t>i</w:t>
      </w:r>
      <w:r w:rsidRPr="002600D2">
        <w:rPr>
          <w:rFonts w:ascii="Arial" w:eastAsia="Arial" w:hAnsi="Arial" w:cs="Arial"/>
          <w:spacing w:val="9"/>
          <w:sz w:val="24"/>
          <w:szCs w:val="24"/>
        </w:rPr>
        <w:t>v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no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cc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dan</w:t>
      </w:r>
      <w:r w:rsidRPr="002600D2">
        <w:rPr>
          <w:rFonts w:ascii="Arial" w:eastAsia="Arial" w:hAnsi="Arial" w:cs="Arial"/>
          <w:sz w:val="24"/>
          <w:szCs w:val="24"/>
        </w:rPr>
        <w:t xml:space="preserve">ce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w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h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pacing w:val="-6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t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egu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pacing w:val="-3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on</w:t>
      </w:r>
      <w:r w:rsidRPr="002600D2">
        <w:rPr>
          <w:rFonts w:ascii="Arial" w:eastAsia="Arial" w:hAnsi="Arial" w:cs="Arial"/>
          <w:sz w:val="24"/>
          <w:szCs w:val="24"/>
        </w:rPr>
        <w:t>s</w:t>
      </w:r>
    </w:p>
    <w:p w14:paraId="7FC09A18" w14:textId="77777777" w:rsidR="00FB254F" w:rsidRPr="002600D2" w:rsidRDefault="008B3EE8" w:rsidP="0078303D">
      <w:p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="0078303D">
        <w:rPr>
          <w:rFonts w:ascii="Arial" w:eastAsia="Wingdings" w:hAnsi="Arial" w:cs="Arial"/>
          <w:sz w:val="24"/>
          <w:szCs w:val="24"/>
        </w:rPr>
        <w:tab/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r</w:t>
      </w:r>
      <w:r w:rsidRPr="002600D2">
        <w:rPr>
          <w:rFonts w:ascii="Arial" w:eastAsia="Arial" w:hAnsi="Arial" w:cs="Arial"/>
          <w:spacing w:val="6"/>
          <w:sz w:val="24"/>
          <w:szCs w:val="24"/>
        </w:rPr>
        <w:t>f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-5"/>
          <w:sz w:val="24"/>
          <w:szCs w:val="24"/>
        </w:rPr>
        <w:t>r</w:t>
      </w:r>
      <w:r w:rsidRPr="002600D2">
        <w:rPr>
          <w:rFonts w:ascii="Arial" w:eastAsia="Arial" w:hAnsi="Arial" w:cs="Arial"/>
          <w:sz w:val="24"/>
          <w:szCs w:val="24"/>
        </w:rPr>
        <w:t>m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 xml:space="preserve">ch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6"/>
          <w:sz w:val="24"/>
          <w:szCs w:val="24"/>
        </w:rPr>
        <w:t>f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un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on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de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r</w:t>
      </w:r>
      <w:r w:rsidRPr="002600D2">
        <w:rPr>
          <w:rFonts w:ascii="Arial" w:eastAsia="Arial" w:hAnsi="Arial" w:cs="Arial"/>
          <w:sz w:val="24"/>
          <w:szCs w:val="24"/>
        </w:rPr>
        <w:t>m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ne</w:t>
      </w:r>
      <w:r w:rsidRPr="002600D2">
        <w:rPr>
          <w:rFonts w:ascii="Arial" w:eastAsia="Arial" w:hAnsi="Arial" w:cs="Arial"/>
          <w:sz w:val="24"/>
          <w:szCs w:val="24"/>
        </w:rPr>
        <w:t>d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9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6"/>
          <w:sz w:val="24"/>
          <w:szCs w:val="24"/>
        </w:rPr>
        <w:t>n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 B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od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6"/>
          <w:w w:val="101"/>
          <w:sz w:val="24"/>
          <w:szCs w:val="24"/>
        </w:rPr>
        <w:t>f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 xml:space="preserve">m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o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3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z w:val="24"/>
          <w:szCs w:val="24"/>
        </w:rPr>
        <w:t>e</w:t>
      </w:r>
    </w:p>
    <w:p w14:paraId="7FC09A19" w14:textId="77777777" w:rsidR="00FB254F" w:rsidRPr="002600D2" w:rsidRDefault="00FB254F" w:rsidP="00033CC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7FC09A1A" w14:textId="77777777" w:rsidR="00FB254F" w:rsidRPr="002600D2" w:rsidRDefault="008B3EE8" w:rsidP="00033CC1">
      <w:pPr>
        <w:spacing w:before="35"/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qu</w:t>
      </w:r>
      <w:r w:rsidRPr="002600D2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li</w:t>
      </w:r>
      <w:r w:rsidRPr="002600D2">
        <w:rPr>
          <w:rFonts w:ascii="Arial" w:eastAsia="Arial" w:hAnsi="Arial" w:cs="Arial"/>
          <w:b/>
          <w:spacing w:val="-5"/>
          <w:sz w:val="24"/>
          <w:szCs w:val="24"/>
        </w:rPr>
        <w:t>f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ca</w:t>
      </w:r>
      <w:r w:rsidRPr="002600D2">
        <w:rPr>
          <w:rFonts w:ascii="Arial" w:eastAsia="Arial" w:hAnsi="Arial" w:cs="Arial"/>
          <w:b/>
          <w:sz w:val="24"/>
          <w:szCs w:val="24"/>
        </w:rPr>
        <w:t>t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2600D2">
        <w:rPr>
          <w:rFonts w:ascii="Arial" w:eastAsia="Arial" w:hAnsi="Arial" w:cs="Arial"/>
          <w:b/>
          <w:sz w:val="24"/>
          <w:szCs w:val="24"/>
        </w:rPr>
        <w:t>n</w:t>
      </w:r>
      <w:r w:rsidRPr="002600D2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</w:rPr>
        <w:t>–</w:t>
      </w:r>
      <w:r w:rsidRPr="002600D2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ver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no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rs</w:t>
      </w:r>
      <w:r w:rsidRPr="002600D2">
        <w:rPr>
          <w:rFonts w:ascii="Arial" w:eastAsia="Arial" w:hAnsi="Arial" w:cs="Arial"/>
          <w:b/>
          <w:sz w:val="24"/>
          <w:szCs w:val="24"/>
        </w:rPr>
        <w:t xml:space="preserve">, </w:t>
      </w:r>
      <w:r w:rsidRPr="002600D2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ss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b/>
          <w:sz w:val="24"/>
          <w:szCs w:val="24"/>
        </w:rPr>
        <w:t>te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</w:rPr>
        <w:t>M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em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ers</w:t>
      </w:r>
      <w:r w:rsidRPr="002600D2">
        <w:rPr>
          <w:rFonts w:ascii="Arial" w:eastAsia="Arial" w:hAnsi="Arial" w:cs="Arial"/>
          <w:b/>
          <w:sz w:val="24"/>
          <w:szCs w:val="24"/>
        </w:rPr>
        <w:t>,</w:t>
      </w:r>
      <w:r w:rsidRPr="002600D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2600D2">
        <w:rPr>
          <w:rFonts w:ascii="Arial" w:eastAsia="Arial" w:hAnsi="Arial" w:cs="Arial"/>
          <w:b/>
          <w:sz w:val="24"/>
          <w:szCs w:val="24"/>
        </w:rPr>
        <w:t xml:space="preserve">e 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Hea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2600D2">
        <w:rPr>
          <w:rFonts w:ascii="Arial" w:eastAsia="Arial" w:hAnsi="Arial" w:cs="Arial"/>
          <w:b/>
          <w:sz w:val="24"/>
          <w:szCs w:val="24"/>
        </w:rPr>
        <w:t>t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eac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b/>
          <w:sz w:val="24"/>
          <w:szCs w:val="24"/>
        </w:rPr>
        <w:t>r</w:t>
      </w:r>
    </w:p>
    <w:p w14:paraId="7FC09A1B" w14:textId="77777777" w:rsidR="00FB254F" w:rsidRPr="002600D2" w:rsidRDefault="00FB254F" w:rsidP="00033CC1">
      <w:pPr>
        <w:spacing w:before="7" w:line="220" w:lineRule="exact"/>
        <w:jc w:val="both"/>
        <w:rPr>
          <w:rFonts w:ascii="Arial" w:hAnsi="Arial" w:cs="Arial"/>
          <w:sz w:val="24"/>
          <w:szCs w:val="24"/>
        </w:rPr>
      </w:pPr>
    </w:p>
    <w:p w14:paraId="7FC09A1C" w14:textId="77777777" w:rsidR="00A03897" w:rsidRDefault="00A03897" w:rsidP="00033CC1">
      <w:pPr>
        <w:spacing w:line="260" w:lineRule="exact"/>
        <w:ind w:left="2166"/>
        <w:jc w:val="both"/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</w:pPr>
    </w:p>
    <w:p w14:paraId="7FC09A1D" w14:textId="77777777" w:rsidR="00A03897" w:rsidRDefault="00A03897" w:rsidP="00033CC1">
      <w:pPr>
        <w:spacing w:line="260" w:lineRule="exact"/>
        <w:ind w:left="2166"/>
        <w:jc w:val="both"/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</w:pPr>
    </w:p>
    <w:p w14:paraId="7FC09A1E" w14:textId="77777777" w:rsidR="00A03897" w:rsidRDefault="00A03897" w:rsidP="00033CC1">
      <w:pPr>
        <w:spacing w:line="260" w:lineRule="exact"/>
        <w:ind w:left="2166"/>
        <w:jc w:val="both"/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</w:pPr>
    </w:p>
    <w:p w14:paraId="7FC09A1F" w14:textId="77777777" w:rsidR="00A03897" w:rsidRDefault="00A03897" w:rsidP="00033CC1">
      <w:pPr>
        <w:spacing w:line="260" w:lineRule="exact"/>
        <w:ind w:left="2166"/>
        <w:jc w:val="both"/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</w:pPr>
    </w:p>
    <w:p w14:paraId="7FC09A20" w14:textId="77777777" w:rsidR="00FB254F" w:rsidRPr="002600D2" w:rsidRDefault="008B3EE8" w:rsidP="00033CC1">
      <w:pPr>
        <w:spacing w:line="260" w:lineRule="exact"/>
        <w:ind w:left="2166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 w:rsidRPr="002600D2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h</w:t>
      </w:r>
      <w:r w:rsidRPr="002600D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2600D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R</w:t>
      </w:r>
      <w:r w:rsidRPr="002600D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</w:t>
      </w:r>
      <w:r w:rsidRPr="002600D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le</w:t>
      </w:r>
      <w:r w:rsidRPr="002600D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o</w:t>
      </w:r>
      <w:r w:rsidRPr="002600D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</w:t>
      </w:r>
      <w:r w:rsidRPr="002600D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 w:rsidRPr="002600D2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h</w:t>
      </w:r>
      <w:r w:rsidRPr="002600D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2600D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 w:rsidRPr="002600D2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h</w:t>
      </w:r>
      <w:r w:rsidRPr="002600D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2600D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ir</w:t>
      </w:r>
      <w:r w:rsidRPr="002600D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o</w:t>
      </w:r>
      <w:r w:rsidRPr="002600D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</w:t>
      </w:r>
      <w:r w:rsidRPr="002600D2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 w:rsidRPr="002600D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 w:rsidRPr="002600D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</w:t>
      </w:r>
      <w:r w:rsidRPr="002600D2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mm</w:t>
      </w:r>
      <w:r w:rsidRPr="002600D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2600D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 w:rsidRPr="002600D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te</w:t>
      </w:r>
      <w:r w:rsidRPr="002600D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14:paraId="7FC09A21" w14:textId="77777777" w:rsidR="00FB254F" w:rsidRPr="002600D2" w:rsidRDefault="00FB254F" w:rsidP="00033CC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7FC09A22" w14:textId="77777777" w:rsidR="00FB254F" w:rsidRPr="002600D2" w:rsidRDefault="00055E9E" w:rsidP="00055E9E">
      <w:pPr>
        <w:tabs>
          <w:tab w:val="left" w:pos="3060"/>
        </w:tabs>
        <w:spacing w:before="1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C09A23" w14:textId="77777777" w:rsidR="00FB254F" w:rsidRPr="002600D2" w:rsidRDefault="008B3EE8" w:rsidP="00420F68">
      <w:p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="00420F68">
        <w:rPr>
          <w:rFonts w:ascii="Arial" w:eastAsia="Wingdings" w:hAnsi="Arial" w:cs="Arial"/>
          <w:sz w:val="24"/>
          <w:szCs w:val="24"/>
        </w:rPr>
        <w:tab/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 xml:space="preserve">re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bu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ne</w:t>
      </w:r>
      <w:r w:rsidRPr="002600D2">
        <w:rPr>
          <w:rFonts w:ascii="Arial" w:eastAsia="Arial" w:hAnsi="Arial" w:cs="Arial"/>
          <w:sz w:val="24"/>
          <w:szCs w:val="24"/>
        </w:rPr>
        <w:t>ss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f</w:t>
      </w:r>
      <w:r w:rsidRPr="002600D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C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mm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sz w:val="24"/>
          <w:szCs w:val="24"/>
        </w:rPr>
        <w:t>tt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ondu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d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ope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z w:val="24"/>
          <w:szCs w:val="24"/>
        </w:rPr>
        <w:t>y,</w:t>
      </w:r>
      <w:r w:rsidRPr="002600D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pacing w:val="-5"/>
          <w:sz w:val="24"/>
          <w:szCs w:val="24"/>
        </w:rPr>
        <w:t>c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dan</w:t>
      </w:r>
      <w:r w:rsidRPr="002600D2">
        <w:rPr>
          <w:rFonts w:ascii="Arial" w:eastAsia="Arial" w:hAnsi="Arial" w:cs="Arial"/>
          <w:sz w:val="24"/>
          <w:szCs w:val="24"/>
        </w:rPr>
        <w:t xml:space="preserve">ce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w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h 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ega</w:t>
      </w:r>
      <w:r w:rsidRPr="002600D2">
        <w:rPr>
          <w:rFonts w:ascii="Arial" w:eastAsia="Arial" w:hAnsi="Arial" w:cs="Arial"/>
          <w:sz w:val="24"/>
          <w:szCs w:val="24"/>
        </w:rPr>
        <w:t>l 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equ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s</w:t>
      </w:r>
    </w:p>
    <w:p w14:paraId="7FC09A24" w14:textId="77777777" w:rsidR="00FB254F" w:rsidRPr="002600D2" w:rsidRDefault="008B3EE8" w:rsidP="00420F68">
      <w:p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="00420F68">
        <w:rPr>
          <w:rFonts w:ascii="Arial" w:eastAsia="Wingdings" w:hAnsi="Arial" w:cs="Arial"/>
          <w:sz w:val="24"/>
          <w:szCs w:val="24"/>
        </w:rPr>
        <w:tab/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 xml:space="preserve">re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ee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ng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 w:rsidRPr="002600D2">
        <w:rPr>
          <w:rFonts w:ascii="Arial" w:eastAsia="Arial" w:hAnsi="Arial" w:cs="Arial"/>
          <w:sz w:val="24"/>
          <w:szCs w:val="24"/>
        </w:rPr>
        <w:t>re 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>f</w:t>
      </w:r>
      <w:r w:rsidRPr="002600D2">
        <w:rPr>
          <w:rFonts w:ascii="Arial" w:eastAsia="Arial" w:hAnsi="Arial" w:cs="Arial"/>
          <w:spacing w:val="6"/>
          <w:sz w:val="24"/>
          <w:szCs w:val="24"/>
        </w:rPr>
        <w:t>f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c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5"/>
          <w:sz w:val="24"/>
          <w:szCs w:val="24"/>
        </w:rPr>
        <w:t>y</w:t>
      </w:r>
      <w:r w:rsidRPr="002600D2">
        <w:rPr>
          <w:rFonts w:ascii="Arial" w:eastAsia="Arial" w:hAnsi="Arial" w:cs="Arial"/>
          <w:sz w:val="24"/>
          <w:szCs w:val="24"/>
        </w:rPr>
        <w:t>,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1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an</w:t>
      </w:r>
      <w:r w:rsidRPr="002600D2">
        <w:rPr>
          <w:rFonts w:ascii="Arial" w:eastAsia="Arial" w:hAnsi="Arial" w:cs="Arial"/>
          <w:sz w:val="24"/>
          <w:szCs w:val="24"/>
        </w:rPr>
        <w:t>d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k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z w:val="24"/>
          <w:szCs w:val="24"/>
        </w:rPr>
        <w:t>t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z w:val="24"/>
          <w:szCs w:val="24"/>
        </w:rPr>
        <w:t xml:space="preserve">e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f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ab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 xml:space="preserve">,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 xml:space="preserve">d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o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 xml:space="preserve">re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ha</w:t>
      </w:r>
      <w:r w:rsidRPr="002600D2">
        <w:rPr>
          <w:rFonts w:ascii="Arial" w:eastAsia="Arial" w:hAnsi="Arial" w:cs="Arial"/>
          <w:sz w:val="24"/>
          <w:szCs w:val="24"/>
        </w:rPr>
        <w:t>t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pacing w:val="-2"/>
          <w:sz w:val="24"/>
          <w:szCs w:val="24"/>
        </w:rPr>
        <w:t>l</w:t>
      </w:r>
      <w:r w:rsidRPr="002600D2">
        <w:rPr>
          <w:rFonts w:ascii="Arial" w:eastAsia="Arial" w:hAnsi="Arial" w:cs="Arial"/>
          <w:sz w:val="24"/>
          <w:szCs w:val="24"/>
        </w:rPr>
        <w:t xml:space="preserve">l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6"/>
          <w:sz w:val="24"/>
          <w:szCs w:val="24"/>
        </w:rPr>
        <w:t>e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be</w:t>
      </w:r>
      <w:r w:rsidRPr="002600D2">
        <w:rPr>
          <w:rFonts w:ascii="Arial" w:eastAsia="Arial" w:hAnsi="Arial" w:cs="Arial"/>
          <w:sz w:val="24"/>
          <w:szCs w:val="24"/>
        </w:rPr>
        <w:t>rs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equa</w:t>
      </w:r>
      <w:r w:rsidRPr="002600D2">
        <w:rPr>
          <w:rFonts w:ascii="Arial" w:eastAsia="Arial" w:hAnsi="Arial" w:cs="Arial"/>
          <w:sz w:val="24"/>
          <w:szCs w:val="24"/>
        </w:rPr>
        <w:t>l</w:t>
      </w:r>
      <w:r w:rsidRPr="002600D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oppo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un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pa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5"/>
          <w:sz w:val="24"/>
          <w:szCs w:val="24"/>
        </w:rPr>
        <w:t>c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pa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d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 xml:space="preserve">d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de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1"/>
          <w:sz w:val="24"/>
          <w:szCs w:val="24"/>
        </w:rPr>
        <w:t>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-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k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</w:t>
      </w:r>
    </w:p>
    <w:p w14:paraId="7FC09A25" w14:textId="77777777" w:rsidR="00FB254F" w:rsidRPr="002600D2" w:rsidRDefault="00FB254F" w:rsidP="00033CC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7FC09A26" w14:textId="77777777" w:rsidR="00FB254F" w:rsidRPr="002600D2" w:rsidRDefault="00FB254F" w:rsidP="00033CC1">
      <w:pPr>
        <w:spacing w:before="7" w:line="220" w:lineRule="exact"/>
        <w:jc w:val="both"/>
        <w:rPr>
          <w:rFonts w:ascii="Arial" w:hAnsi="Arial" w:cs="Arial"/>
          <w:sz w:val="24"/>
          <w:szCs w:val="24"/>
        </w:rPr>
      </w:pPr>
    </w:p>
    <w:p w14:paraId="7FC09A27" w14:textId="77777777" w:rsidR="00FB254F" w:rsidRPr="002600D2" w:rsidRDefault="008B3EE8" w:rsidP="00055E9E">
      <w:pPr>
        <w:spacing w:before="35"/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qu</w:t>
      </w:r>
      <w:r w:rsidRPr="002600D2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li</w:t>
      </w:r>
      <w:r w:rsidRPr="002600D2">
        <w:rPr>
          <w:rFonts w:ascii="Arial" w:eastAsia="Arial" w:hAnsi="Arial" w:cs="Arial"/>
          <w:b/>
          <w:spacing w:val="-5"/>
          <w:sz w:val="24"/>
          <w:szCs w:val="24"/>
        </w:rPr>
        <w:t>f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ca</w:t>
      </w:r>
      <w:r w:rsidRPr="002600D2">
        <w:rPr>
          <w:rFonts w:ascii="Arial" w:eastAsia="Arial" w:hAnsi="Arial" w:cs="Arial"/>
          <w:b/>
          <w:sz w:val="24"/>
          <w:szCs w:val="24"/>
        </w:rPr>
        <w:t>t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2600D2">
        <w:rPr>
          <w:rFonts w:ascii="Arial" w:eastAsia="Arial" w:hAnsi="Arial" w:cs="Arial"/>
          <w:b/>
          <w:sz w:val="24"/>
          <w:szCs w:val="24"/>
        </w:rPr>
        <w:t>n</w:t>
      </w:r>
      <w:r w:rsidRPr="002600D2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</w:rPr>
        <w:t>–</w:t>
      </w:r>
      <w:r w:rsidRPr="002600D2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Pr="002600D2">
        <w:rPr>
          <w:rFonts w:ascii="Arial" w:eastAsia="Arial" w:hAnsi="Arial" w:cs="Arial"/>
          <w:b/>
          <w:sz w:val="24"/>
          <w:szCs w:val="24"/>
        </w:rPr>
        <w:t>e</w:t>
      </w:r>
      <w:r w:rsidR="00055E9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FC09A28" w14:textId="77777777" w:rsidR="00055E9E" w:rsidRDefault="00055E9E" w:rsidP="00055E9E">
      <w:pPr>
        <w:spacing w:line="260" w:lineRule="exact"/>
        <w:ind w:right="1126"/>
        <w:jc w:val="both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noProof/>
          <w:position w:val="-1"/>
          <w:sz w:val="24"/>
          <w:szCs w:val="24"/>
          <w:u w:val="thick" w:color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C09B80" wp14:editId="7FC09B81">
                <wp:simplePos x="0" y="0"/>
                <wp:positionH relativeFrom="column">
                  <wp:posOffset>6984</wp:posOffset>
                </wp:positionH>
                <wp:positionV relativeFrom="paragraph">
                  <wp:posOffset>67310</wp:posOffset>
                </wp:positionV>
                <wp:extent cx="5454015" cy="12700"/>
                <wp:effectExtent l="0" t="0" r="32385" b="2540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01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5A6BC2" id="Straight Connector 134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3pt" to="43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" strokecolor="#4579b8 [3044]"/>
            </w:pict>
          </mc:Fallback>
        </mc:AlternateContent>
      </w:r>
    </w:p>
    <w:p w14:paraId="7FC09A29" w14:textId="77777777" w:rsidR="00055E9E" w:rsidRDefault="00055E9E" w:rsidP="00084F3D">
      <w:pPr>
        <w:spacing w:line="260" w:lineRule="exact"/>
        <w:ind w:left="1129" w:right="1126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 w:rsidRPr="002600D2">
        <w:rPr>
          <w:rFonts w:ascii="Arial" w:eastAsia="Arial" w:hAnsi="Arial" w:cs="Arial"/>
          <w:b/>
          <w:spacing w:val="7"/>
          <w:sz w:val="24"/>
          <w:szCs w:val="24"/>
          <w:u w:val="thick" w:color="000000"/>
        </w:rPr>
        <w:t>T</w:t>
      </w:r>
      <w:r w:rsidRPr="002600D2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h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R</w:t>
      </w:r>
      <w:r w:rsidRPr="002600D2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le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f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600D2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h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Cl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600D2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k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 w:rsidRPr="002600D2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600D2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 w:rsidRPr="002600D2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mm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 w:rsidRPr="002600D2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600D2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 w:rsidRPr="002600D2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ee</w:t>
      </w:r>
      <w:r w:rsidRPr="002600D2"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</w:p>
    <w:p w14:paraId="7FC09A2A" w14:textId="77777777" w:rsidR="00FB254F" w:rsidRPr="002600D2" w:rsidRDefault="00952413" w:rsidP="00084F3D">
      <w:pPr>
        <w:spacing w:line="260" w:lineRule="exact"/>
        <w:ind w:left="1129" w:right="1126"/>
        <w:jc w:val="center"/>
        <w:rPr>
          <w:rFonts w:ascii="Arial" w:hAnsi="Arial" w:cs="Arial"/>
          <w:sz w:val="24"/>
          <w:szCs w:val="24"/>
        </w:rPr>
      </w:pPr>
      <w:r w:rsidRPr="002600D2">
        <w:rPr>
          <w:rFonts w:ascii="Arial" w:hAnsi="Arial" w:cs="Arial"/>
          <w:b/>
          <w:spacing w:val="1"/>
          <w:position w:val="-1"/>
          <w:sz w:val="24"/>
          <w:szCs w:val="24"/>
          <w:u w:val="thick" w:color="000000"/>
        </w:rPr>
        <w:t>Miss Alison O’Connor</w:t>
      </w:r>
    </w:p>
    <w:p w14:paraId="7FC09A2B" w14:textId="77777777" w:rsidR="00FB254F" w:rsidRPr="002600D2" w:rsidRDefault="00FB254F" w:rsidP="00033CC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7FC09A2C" w14:textId="77777777" w:rsidR="00FB254F" w:rsidRPr="002600D2" w:rsidRDefault="00FB254F" w:rsidP="00033CC1">
      <w:pPr>
        <w:spacing w:before="6" w:line="240" w:lineRule="exact"/>
        <w:jc w:val="both"/>
        <w:rPr>
          <w:rFonts w:ascii="Arial" w:hAnsi="Arial" w:cs="Arial"/>
          <w:sz w:val="24"/>
          <w:szCs w:val="24"/>
        </w:rPr>
      </w:pPr>
    </w:p>
    <w:p w14:paraId="7FC09A2D" w14:textId="77777777" w:rsidR="00FB254F" w:rsidRPr="002600D2" w:rsidRDefault="008B3EE8" w:rsidP="00033CC1">
      <w:pPr>
        <w:spacing w:before="35"/>
        <w:ind w:left="481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Pr="002600D2">
        <w:rPr>
          <w:rFonts w:ascii="Arial" w:hAnsi="Arial" w:cs="Arial"/>
          <w:sz w:val="24"/>
          <w:szCs w:val="24"/>
        </w:rPr>
        <w:t xml:space="preserve">  </w:t>
      </w:r>
      <w:r w:rsidRPr="002600D2">
        <w:rPr>
          <w:rFonts w:ascii="Arial" w:hAnsi="Arial" w:cs="Arial"/>
          <w:spacing w:val="30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pacing w:val="-6"/>
          <w:sz w:val="24"/>
          <w:szCs w:val="24"/>
        </w:rPr>
        <w:t>d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z w:val="24"/>
          <w:szCs w:val="24"/>
        </w:rPr>
        <w:t xml:space="preserve">e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C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mm</w:t>
      </w:r>
      <w:r w:rsidRPr="002600D2">
        <w:rPr>
          <w:rFonts w:ascii="Arial" w:eastAsia="Arial" w:hAnsi="Arial" w:cs="Arial"/>
          <w:spacing w:val="-1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sz w:val="24"/>
          <w:szCs w:val="24"/>
        </w:rPr>
        <w:t>tt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 xml:space="preserve">n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edu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l</w:t>
      </w:r>
      <w:r w:rsidRPr="002600D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>d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3"/>
          <w:sz w:val="24"/>
          <w:szCs w:val="24"/>
        </w:rPr>
        <w:t>l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ega</w:t>
      </w:r>
      <w:r w:rsidRPr="002600D2">
        <w:rPr>
          <w:rFonts w:ascii="Arial" w:eastAsia="Arial" w:hAnsi="Arial" w:cs="Arial"/>
          <w:sz w:val="24"/>
          <w:szCs w:val="24"/>
        </w:rPr>
        <w:t xml:space="preserve">l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3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rs</w:t>
      </w:r>
    </w:p>
    <w:p w14:paraId="7FC09A2E" w14:textId="77777777" w:rsidR="00FB254F" w:rsidRPr="002600D2" w:rsidRDefault="008B3EE8" w:rsidP="00033CC1">
      <w:pPr>
        <w:ind w:left="481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Pr="002600D2">
        <w:rPr>
          <w:rFonts w:ascii="Arial" w:hAnsi="Arial" w:cs="Arial"/>
          <w:sz w:val="24"/>
          <w:szCs w:val="24"/>
        </w:rPr>
        <w:t xml:space="preserve">  </w:t>
      </w:r>
      <w:r w:rsidRPr="002600D2">
        <w:rPr>
          <w:rFonts w:ascii="Arial" w:hAnsi="Arial" w:cs="Arial"/>
          <w:spacing w:val="30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o c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-6"/>
          <w:sz w:val="24"/>
          <w:szCs w:val="24"/>
        </w:rPr>
        <w:t>n</w:t>
      </w:r>
      <w:r w:rsidRPr="002600D2">
        <w:rPr>
          <w:rFonts w:ascii="Arial" w:eastAsia="Arial" w:hAnsi="Arial" w:cs="Arial"/>
          <w:spacing w:val="5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ee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ng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 w:rsidRPr="002600D2">
        <w:rPr>
          <w:rFonts w:ascii="Arial" w:eastAsia="Arial" w:hAnsi="Arial" w:cs="Arial"/>
          <w:sz w:val="24"/>
          <w:szCs w:val="24"/>
        </w:rPr>
        <w:t>f</w:t>
      </w:r>
      <w:r w:rsidRPr="002600D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C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mm</w:t>
      </w:r>
      <w:r w:rsidRPr="002600D2">
        <w:rPr>
          <w:rFonts w:ascii="Arial" w:eastAsia="Arial" w:hAnsi="Arial" w:cs="Arial"/>
          <w:spacing w:val="-1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e</w:t>
      </w:r>
    </w:p>
    <w:p w14:paraId="7FC09A2F" w14:textId="77777777" w:rsidR="00FB254F" w:rsidRPr="002600D2" w:rsidRDefault="008B3EE8" w:rsidP="00033CC1">
      <w:pPr>
        <w:ind w:left="481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Pr="002600D2">
        <w:rPr>
          <w:rFonts w:ascii="Arial" w:hAnsi="Arial" w:cs="Arial"/>
          <w:sz w:val="24"/>
          <w:szCs w:val="24"/>
        </w:rPr>
        <w:t xml:space="preserve">  </w:t>
      </w:r>
      <w:r w:rsidRPr="002600D2">
        <w:rPr>
          <w:rFonts w:ascii="Arial" w:hAnsi="Arial" w:cs="Arial"/>
          <w:spacing w:val="30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pacing w:val="1"/>
          <w:sz w:val="24"/>
          <w:szCs w:val="24"/>
        </w:rPr>
        <w:t>tt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z w:val="24"/>
          <w:szCs w:val="24"/>
        </w:rPr>
        <w:t>d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ee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ng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 w:rsidRPr="002600D2">
        <w:rPr>
          <w:rFonts w:ascii="Arial" w:eastAsia="Arial" w:hAnsi="Arial" w:cs="Arial"/>
          <w:sz w:val="24"/>
          <w:szCs w:val="24"/>
        </w:rPr>
        <w:t>f</w:t>
      </w:r>
      <w:r w:rsidRPr="002600D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C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mm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an</w:t>
      </w:r>
      <w:r w:rsidRPr="002600D2">
        <w:rPr>
          <w:rFonts w:ascii="Arial" w:eastAsia="Arial" w:hAnsi="Arial" w:cs="Arial"/>
          <w:sz w:val="24"/>
          <w:szCs w:val="24"/>
        </w:rPr>
        <w:t xml:space="preserve">d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en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>re m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nu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 w:rsidRPr="002600D2">
        <w:rPr>
          <w:rFonts w:ascii="Arial" w:eastAsia="Arial" w:hAnsi="Arial" w:cs="Arial"/>
          <w:sz w:val="24"/>
          <w:szCs w:val="24"/>
        </w:rPr>
        <w:t xml:space="preserve">re 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k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n</w:t>
      </w:r>
    </w:p>
    <w:p w14:paraId="7FC09A30" w14:textId="77777777" w:rsidR="00FB254F" w:rsidRPr="002600D2" w:rsidRDefault="008B3EE8" w:rsidP="00033CC1">
      <w:pPr>
        <w:ind w:left="841" w:right="109" w:hanging="360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Wingdings" w:hAnsi="Arial" w:cs="Arial"/>
          <w:sz w:val="24"/>
          <w:szCs w:val="24"/>
        </w:rPr>
        <w:t></w:t>
      </w:r>
      <w:r w:rsidRPr="002600D2">
        <w:rPr>
          <w:rFonts w:ascii="Arial" w:hAnsi="Arial" w:cs="Arial"/>
          <w:sz w:val="24"/>
          <w:szCs w:val="24"/>
        </w:rPr>
        <w:t xml:space="preserve">  </w:t>
      </w:r>
      <w:r w:rsidRPr="002600D2">
        <w:rPr>
          <w:rFonts w:ascii="Arial" w:hAnsi="Arial" w:cs="Arial"/>
          <w:spacing w:val="30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 xml:space="preserve">o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r</w:t>
      </w:r>
      <w:r w:rsidRPr="002600D2">
        <w:rPr>
          <w:rFonts w:ascii="Arial" w:eastAsia="Arial" w:hAnsi="Arial" w:cs="Arial"/>
          <w:spacing w:val="6"/>
          <w:sz w:val="24"/>
          <w:szCs w:val="24"/>
        </w:rPr>
        <w:t>f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-5"/>
          <w:sz w:val="24"/>
          <w:szCs w:val="24"/>
        </w:rPr>
        <w:t>r</w:t>
      </w:r>
      <w:r w:rsidRPr="002600D2">
        <w:rPr>
          <w:rFonts w:ascii="Arial" w:eastAsia="Arial" w:hAnsi="Arial" w:cs="Arial"/>
          <w:sz w:val="24"/>
          <w:szCs w:val="24"/>
        </w:rPr>
        <w:t>m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</w:t>
      </w:r>
      <w:r w:rsidRPr="002600D2">
        <w:rPr>
          <w:rFonts w:ascii="Arial" w:eastAsia="Arial" w:hAnsi="Arial" w:cs="Arial"/>
          <w:sz w:val="24"/>
          <w:szCs w:val="24"/>
        </w:rPr>
        <w:t xml:space="preserve">ch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6"/>
          <w:sz w:val="24"/>
          <w:szCs w:val="24"/>
        </w:rPr>
        <w:t>f</w:t>
      </w:r>
      <w:r w:rsidRPr="002600D2">
        <w:rPr>
          <w:rFonts w:ascii="Arial" w:eastAsia="Arial" w:hAnsi="Arial" w:cs="Arial"/>
          <w:spacing w:val="-2"/>
          <w:sz w:val="24"/>
          <w:szCs w:val="24"/>
        </w:rPr>
        <w:t>un</w:t>
      </w:r>
      <w:r w:rsidRPr="002600D2">
        <w:rPr>
          <w:rFonts w:ascii="Arial" w:eastAsia="Arial" w:hAnsi="Arial" w:cs="Arial"/>
          <w:sz w:val="24"/>
          <w:szCs w:val="24"/>
        </w:rPr>
        <w:t>c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on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6"/>
          <w:sz w:val="24"/>
          <w:szCs w:val="24"/>
        </w:rPr>
        <w:t>w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h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s</w:t>
      </w:r>
      <w:r w:rsidRPr="002600D2">
        <w:rPr>
          <w:rFonts w:ascii="Arial" w:eastAsia="Arial" w:hAnsi="Arial" w:cs="Arial"/>
          <w:spacing w:val="-2"/>
          <w:sz w:val="24"/>
          <w:szCs w:val="24"/>
        </w:rPr>
        <w:t>pe</w:t>
      </w:r>
      <w:r w:rsidRPr="002600D2">
        <w:rPr>
          <w:rFonts w:ascii="Arial" w:eastAsia="Arial" w:hAnsi="Arial" w:cs="Arial"/>
          <w:sz w:val="24"/>
          <w:szCs w:val="24"/>
        </w:rPr>
        <w:t>ct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o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Co</w:t>
      </w:r>
      <w:r w:rsidRPr="002600D2">
        <w:rPr>
          <w:rFonts w:ascii="Arial" w:eastAsia="Arial" w:hAnsi="Arial" w:cs="Arial"/>
          <w:sz w:val="24"/>
          <w:szCs w:val="24"/>
        </w:rPr>
        <w:t>mm</w:t>
      </w:r>
      <w:r w:rsidRPr="002600D2">
        <w:rPr>
          <w:rFonts w:ascii="Arial" w:eastAsia="Arial" w:hAnsi="Arial" w:cs="Arial"/>
          <w:spacing w:val="-1"/>
          <w:sz w:val="24"/>
          <w:szCs w:val="24"/>
        </w:rPr>
        <w:t>i</w:t>
      </w:r>
      <w:r w:rsidRPr="002600D2">
        <w:rPr>
          <w:rFonts w:ascii="Arial" w:eastAsia="Arial" w:hAnsi="Arial" w:cs="Arial"/>
          <w:spacing w:val="1"/>
          <w:sz w:val="24"/>
          <w:szCs w:val="24"/>
        </w:rPr>
        <w:t>tt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s</w:t>
      </w:r>
      <w:r w:rsidRPr="002600D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pacing w:val="-2"/>
          <w:sz w:val="24"/>
          <w:szCs w:val="24"/>
        </w:rPr>
        <w:t>a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de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pacing w:val="-5"/>
          <w:sz w:val="24"/>
          <w:szCs w:val="24"/>
        </w:rPr>
        <w:t>r</w:t>
      </w:r>
      <w:r w:rsidRPr="002600D2">
        <w:rPr>
          <w:rFonts w:ascii="Arial" w:eastAsia="Arial" w:hAnsi="Arial" w:cs="Arial"/>
          <w:sz w:val="24"/>
          <w:szCs w:val="24"/>
        </w:rPr>
        <w:t>m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ne</w:t>
      </w:r>
      <w:r w:rsidRPr="002600D2">
        <w:rPr>
          <w:rFonts w:ascii="Arial" w:eastAsia="Arial" w:hAnsi="Arial" w:cs="Arial"/>
          <w:sz w:val="24"/>
          <w:szCs w:val="24"/>
        </w:rPr>
        <w:t xml:space="preserve">d </w:t>
      </w:r>
      <w:r w:rsidRPr="002600D2">
        <w:rPr>
          <w:rFonts w:ascii="Arial" w:eastAsia="Arial" w:hAnsi="Arial" w:cs="Arial"/>
          <w:spacing w:val="-2"/>
          <w:sz w:val="24"/>
          <w:szCs w:val="24"/>
        </w:rPr>
        <w:t>b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h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G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pacing w:val="9"/>
          <w:sz w:val="24"/>
          <w:szCs w:val="24"/>
        </w:rPr>
        <w:t>v</w:t>
      </w:r>
      <w:r w:rsidRPr="002600D2">
        <w:rPr>
          <w:rFonts w:ascii="Arial" w:eastAsia="Arial" w:hAnsi="Arial" w:cs="Arial"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6"/>
          <w:sz w:val="24"/>
          <w:szCs w:val="24"/>
        </w:rPr>
        <w:t>n</w:t>
      </w:r>
      <w:r w:rsidRPr="002600D2">
        <w:rPr>
          <w:rFonts w:ascii="Arial" w:eastAsia="Arial" w:hAnsi="Arial" w:cs="Arial"/>
          <w:spacing w:val="3"/>
          <w:sz w:val="24"/>
          <w:szCs w:val="24"/>
        </w:rPr>
        <w:t>i</w:t>
      </w:r>
      <w:r w:rsidRPr="002600D2">
        <w:rPr>
          <w:rFonts w:ascii="Arial" w:eastAsia="Arial" w:hAnsi="Arial" w:cs="Arial"/>
          <w:spacing w:val="-2"/>
          <w:sz w:val="24"/>
          <w:szCs w:val="24"/>
        </w:rPr>
        <w:t>n</w:t>
      </w:r>
      <w:r w:rsidRPr="002600D2">
        <w:rPr>
          <w:rFonts w:ascii="Arial" w:eastAsia="Arial" w:hAnsi="Arial" w:cs="Arial"/>
          <w:sz w:val="24"/>
          <w:szCs w:val="24"/>
        </w:rPr>
        <w:t>g B</w:t>
      </w:r>
      <w:r w:rsidRPr="002600D2">
        <w:rPr>
          <w:rFonts w:ascii="Arial" w:eastAsia="Arial" w:hAnsi="Arial" w:cs="Arial"/>
          <w:spacing w:val="-2"/>
          <w:sz w:val="24"/>
          <w:szCs w:val="24"/>
        </w:rPr>
        <w:t>od</w:t>
      </w:r>
      <w:r w:rsidRPr="002600D2">
        <w:rPr>
          <w:rFonts w:ascii="Arial" w:eastAsia="Arial" w:hAnsi="Arial" w:cs="Arial"/>
          <w:sz w:val="24"/>
          <w:szCs w:val="24"/>
        </w:rPr>
        <w:t>y</w:t>
      </w:r>
      <w:r w:rsidRPr="002600D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6"/>
          <w:sz w:val="24"/>
          <w:szCs w:val="24"/>
        </w:rPr>
        <w:t>f</w:t>
      </w:r>
      <w:r w:rsidRPr="002600D2">
        <w:rPr>
          <w:rFonts w:ascii="Arial" w:eastAsia="Arial" w:hAnsi="Arial" w:cs="Arial"/>
          <w:sz w:val="24"/>
          <w:szCs w:val="24"/>
        </w:rPr>
        <w:t>r</w:t>
      </w:r>
      <w:r w:rsidRPr="002600D2">
        <w:rPr>
          <w:rFonts w:ascii="Arial" w:eastAsia="Arial" w:hAnsi="Arial" w:cs="Arial"/>
          <w:spacing w:val="-6"/>
          <w:sz w:val="24"/>
          <w:szCs w:val="24"/>
        </w:rPr>
        <w:t>o</w:t>
      </w:r>
      <w:r w:rsidRPr="002600D2">
        <w:rPr>
          <w:rFonts w:ascii="Arial" w:eastAsia="Arial" w:hAnsi="Arial" w:cs="Arial"/>
          <w:sz w:val="24"/>
          <w:szCs w:val="24"/>
        </w:rPr>
        <w:t>m</w:t>
      </w:r>
      <w:r w:rsidRPr="002600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-3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z w:val="24"/>
          <w:szCs w:val="24"/>
        </w:rPr>
        <w:t>e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sz w:val="24"/>
          <w:szCs w:val="24"/>
        </w:rPr>
        <w:t>t</w:t>
      </w:r>
      <w:r w:rsidRPr="002600D2">
        <w:rPr>
          <w:rFonts w:ascii="Arial" w:eastAsia="Arial" w:hAnsi="Arial" w:cs="Arial"/>
          <w:sz w:val="24"/>
          <w:szCs w:val="24"/>
        </w:rPr>
        <w:t>o</w:t>
      </w:r>
      <w:r w:rsidRPr="002600D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2600D2">
        <w:rPr>
          <w:rFonts w:ascii="Arial" w:eastAsia="Arial" w:hAnsi="Arial" w:cs="Arial"/>
          <w:spacing w:val="-2"/>
          <w:sz w:val="24"/>
          <w:szCs w:val="24"/>
        </w:rPr>
        <w:t>i</w:t>
      </w:r>
      <w:r w:rsidRPr="002600D2">
        <w:rPr>
          <w:rFonts w:ascii="Arial" w:eastAsia="Arial" w:hAnsi="Arial" w:cs="Arial"/>
          <w:spacing w:val="5"/>
          <w:sz w:val="24"/>
          <w:szCs w:val="24"/>
        </w:rPr>
        <w:t>m</w:t>
      </w:r>
      <w:r w:rsidRPr="002600D2">
        <w:rPr>
          <w:rFonts w:ascii="Arial" w:eastAsia="Arial" w:hAnsi="Arial" w:cs="Arial"/>
          <w:sz w:val="24"/>
          <w:szCs w:val="24"/>
        </w:rPr>
        <w:t>e</w:t>
      </w:r>
    </w:p>
    <w:p w14:paraId="7FC09A31" w14:textId="77777777" w:rsidR="00FB254F" w:rsidRPr="002600D2" w:rsidRDefault="00FB254F" w:rsidP="00033CC1">
      <w:pPr>
        <w:spacing w:before="9" w:line="180" w:lineRule="exact"/>
        <w:jc w:val="both"/>
        <w:rPr>
          <w:rFonts w:ascii="Arial" w:hAnsi="Arial" w:cs="Arial"/>
          <w:sz w:val="24"/>
          <w:szCs w:val="24"/>
        </w:rPr>
      </w:pPr>
    </w:p>
    <w:p w14:paraId="7FC09A32" w14:textId="77777777" w:rsidR="00FB254F" w:rsidRPr="002600D2" w:rsidRDefault="008B3EE8" w:rsidP="00033CC1">
      <w:pPr>
        <w:spacing w:before="35"/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600D2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qu</w:t>
      </w:r>
      <w:r w:rsidRPr="002600D2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li</w:t>
      </w:r>
      <w:r w:rsidRPr="002600D2">
        <w:rPr>
          <w:rFonts w:ascii="Arial" w:eastAsia="Arial" w:hAnsi="Arial" w:cs="Arial"/>
          <w:b/>
          <w:spacing w:val="-5"/>
          <w:sz w:val="24"/>
          <w:szCs w:val="24"/>
        </w:rPr>
        <w:t>f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ca</w:t>
      </w:r>
      <w:r w:rsidRPr="002600D2">
        <w:rPr>
          <w:rFonts w:ascii="Arial" w:eastAsia="Arial" w:hAnsi="Arial" w:cs="Arial"/>
          <w:b/>
          <w:sz w:val="24"/>
          <w:szCs w:val="24"/>
        </w:rPr>
        <w:t>t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600D2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2600D2">
        <w:rPr>
          <w:rFonts w:ascii="Arial" w:eastAsia="Arial" w:hAnsi="Arial" w:cs="Arial"/>
          <w:b/>
          <w:sz w:val="24"/>
          <w:szCs w:val="24"/>
        </w:rPr>
        <w:t>n</w:t>
      </w:r>
      <w:r w:rsidRPr="002600D2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</w:rPr>
        <w:t>–</w:t>
      </w:r>
      <w:r w:rsidRPr="002600D2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600D2">
        <w:rPr>
          <w:rFonts w:ascii="Arial" w:eastAsia="Arial" w:hAnsi="Arial" w:cs="Arial"/>
          <w:b/>
          <w:sz w:val="24"/>
          <w:szCs w:val="24"/>
        </w:rPr>
        <w:t>t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2600D2">
        <w:rPr>
          <w:rFonts w:ascii="Arial" w:eastAsia="Arial" w:hAnsi="Arial" w:cs="Arial"/>
          <w:b/>
          <w:sz w:val="24"/>
          <w:szCs w:val="24"/>
        </w:rPr>
        <w:t xml:space="preserve">e 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He</w:t>
      </w:r>
      <w:r w:rsidRPr="002600D2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2600D2">
        <w:rPr>
          <w:rFonts w:ascii="Arial" w:eastAsia="Arial" w:hAnsi="Arial" w:cs="Arial"/>
          <w:b/>
          <w:sz w:val="24"/>
          <w:szCs w:val="24"/>
        </w:rPr>
        <w:t>t</w:t>
      </w:r>
      <w:r w:rsidRPr="002600D2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ac</w:t>
      </w:r>
      <w:r w:rsidRPr="002600D2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2600D2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2600D2">
        <w:rPr>
          <w:rFonts w:ascii="Arial" w:eastAsia="Arial" w:hAnsi="Arial" w:cs="Arial"/>
          <w:b/>
          <w:sz w:val="24"/>
          <w:szCs w:val="24"/>
        </w:rPr>
        <w:t>r</w:t>
      </w:r>
    </w:p>
    <w:p w14:paraId="7FC09A33" w14:textId="77777777" w:rsidR="00FB254F" w:rsidRPr="002237FF" w:rsidRDefault="00FB254F" w:rsidP="00033CC1">
      <w:pPr>
        <w:spacing w:line="100" w:lineRule="exact"/>
        <w:jc w:val="both"/>
        <w:rPr>
          <w:rFonts w:ascii="Arial" w:hAnsi="Arial" w:cs="Arial"/>
          <w:sz w:val="11"/>
          <w:szCs w:val="11"/>
        </w:rPr>
      </w:pPr>
    </w:p>
    <w:p w14:paraId="7FC09A34" w14:textId="77777777" w:rsidR="00FB254F" w:rsidRPr="002237FF" w:rsidRDefault="00084F3D" w:rsidP="00033CC1">
      <w:pPr>
        <w:spacing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C09B82" wp14:editId="7FC09B83">
                <wp:simplePos x="0" y="0"/>
                <wp:positionH relativeFrom="column">
                  <wp:posOffset>31750</wp:posOffset>
                </wp:positionH>
                <wp:positionV relativeFrom="paragraph">
                  <wp:posOffset>41275</wp:posOffset>
                </wp:positionV>
                <wp:extent cx="5524500" cy="12700"/>
                <wp:effectExtent l="0" t="0" r="19050" b="2540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8C9248" id="Straight Connector 135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3.25pt" to="437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" strokecolor="#4579b8 [3044]"/>
            </w:pict>
          </mc:Fallback>
        </mc:AlternateContent>
      </w:r>
    </w:p>
    <w:p w14:paraId="7FC09A35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A36" w14:textId="77777777" w:rsidR="00FB254F" w:rsidRPr="002237FF" w:rsidRDefault="008B3EE8" w:rsidP="00033CC1">
      <w:pPr>
        <w:spacing w:line="260" w:lineRule="exact"/>
        <w:ind w:left="1854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De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le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g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2237FF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 w:rsidRPr="002237FF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R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es</w:t>
      </w:r>
      <w:r w:rsidRPr="002237FF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p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n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b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l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n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d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v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d</w:t>
      </w:r>
      <w:r w:rsidRPr="002237FF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u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ls</w:t>
      </w:r>
    </w:p>
    <w:p w14:paraId="7FC09A37" w14:textId="77777777" w:rsidR="00FB254F" w:rsidRPr="002237FF" w:rsidRDefault="00FB254F" w:rsidP="00033CC1">
      <w:pPr>
        <w:spacing w:before="2" w:line="260" w:lineRule="exact"/>
        <w:jc w:val="both"/>
        <w:rPr>
          <w:rFonts w:ascii="Arial" w:hAnsi="Arial" w:cs="Arial"/>
          <w:sz w:val="26"/>
          <w:szCs w:val="26"/>
        </w:rPr>
      </w:pPr>
    </w:p>
    <w:p w14:paraId="7FC09A38" w14:textId="77777777" w:rsidR="00FB254F" w:rsidRPr="002237FF" w:rsidRDefault="008B3EE8" w:rsidP="00033CC1">
      <w:pPr>
        <w:spacing w:before="35" w:line="260" w:lineRule="exact"/>
        <w:ind w:left="121" w:right="183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-2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pon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-1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ty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ega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</w:t>
      </w:r>
      <w:r w:rsidRPr="002237FF">
        <w:rPr>
          <w:rFonts w:ascii="Arial" w:eastAsia="Arial" w:hAnsi="Arial" w:cs="Arial"/>
          <w:sz w:val="24"/>
          <w:szCs w:val="24"/>
        </w:rPr>
        <w:t>ct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 xml:space="preserve">k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A39" w14:textId="77777777" w:rsidR="00FB254F" w:rsidRPr="002237FF" w:rsidRDefault="00FB254F" w:rsidP="00033CC1">
      <w:pPr>
        <w:spacing w:before="13" w:line="260" w:lineRule="exact"/>
        <w:jc w:val="both"/>
        <w:rPr>
          <w:rFonts w:ascii="Arial" w:hAnsi="Arial" w:cs="Arial"/>
          <w:sz w:val="26"/>
          <w:szCs w:val="26"/>
        </w:rPr>
      </w:pPr>
    </w:p>
    <w:p w14:paraId="7FC09A3A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rm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efe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A3B" w14:textId="77777777" w:rsidR="00FB254F" w:rsidRPr="002237FF" w:rsidRDefault="00FB254F" w:rsidP="00033CC1">
      <w:pPr>
        <w:spacing w:before="4" w:line="280" w:lineRule="exact"/>
        <w:jc w:val="both"/>
        <w:rPr>
          <w:rFonts w:ascii="Arial" w:hAnsi="Arial" w:cs="Arial"/>
          <w:sz w:val="28"/>
          <w:szCs w:val="28"/>
        </w:rPr>
      </w:pPr>
    </w:p>
    <w:p w14:paraId="7FC09A3C" w14:textId="77777777" w:rsidR="00FB254F" w:rsidRPr="002237FF" w:rsidRDefault="008B3EE8" w:rsidP="00033CC1">
      <w:pPr>
        <w:pStyle w:val="ListParagraph"/>
        <w:numPr>
          <w:ilvl w:val="0"/>
          <w:numId w:val="2"/>
        </w:num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rop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ia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ber(</w:t>
      </w:r>
      <w:r w:rsidRPr="002237FF">
        <w:rPr>
          <w:rFonts w:ascii="Arial" w:eastAsia="Arial" w:hAnsi="Arial" w:cs="Arial"/>
          <w:sz w:val="24"/>
          <w:szCs w:val="24"/>
        </w:rPr>
        <w:t>s)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ff</w:t>
      </w:r>
    </w:p>
    <w:p w14:paraId="7FC09A3D" w14:textId="77777777" w:rsidR="00FB254F" w:rsidRPr="002237FF" w:rsidRDefault="008B3EE8" w:rsidP="00033CC1">
      <w:pPr>
        <w:tabs>
          <w:tab w:val="left" w:pos="1260"/>
        </w:tabs>
        <w:spacing w:before="21" w:line="260" w:lineRule="exact"/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2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rpo</w:t>
      </w:r>
      <w:r w:rsidRPr="002237FF">
        <w:rPr>
          <w:rFonts w:ascii="Arial" w:eastAsia="Arial" w:hAnsi="Arial" w:cs="Arial"/>
          <w:sz w:val="24"/>
          <w:szCs w:val="24"/>
        </w:rPr>
        <w:t>se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are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pon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-1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ty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inc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z w:val="24"/>
          <w:szCs w:val="24"/>
        </w:rPr>
        <w:t>se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r</w:t>
      </w:r>
    </w:p>
    <w:p w14:paraId="7FC09A3E" w14:textId="77777777" w:rsidR="00FB254F" w:rsidRPr="002237FF" w:rsidRDefault="008B3EE8" w:rsidP="00033CC1">
      <w:pPr>
        <w:spacing w:line="260" w:lineRule="exact"/>
        <w:ind w:left="1225" w:right="4629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z w:val="24"/>
          <w:szCs w:val="24"/>
        </w:rPr>
        <w:t>k</w:t>
      </w:r>
      <w:r w:rsidRPr="002237FF">
        <w:rPr>
          <w:rFonts w:ascii="Arial" w:eastAsia="Arial" w:hAnsi="Arial" w:cs="Arial"/>
          <w:spacing w:val="1"/>
          <w:sz w:val="24"/>
          <w:szCs w:val="24"/>
        </w:rPr>
        <w:t>no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edg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</w:p>
    <w:p w14:paraId="7FC09A3F" w14:textId="77777777" w:rsidR="00FB254F" w:rsidRPr="002237FF" w:rsidRDefault="008B3EE8" w:rsidP="00033CC1">
      <w:pPr>
        <w:tabs>
          <w:tab w:val="left" w:pos="1260"/>
        </w:tabs>
        <w:spacing w:before="15" w:line="260" w:lineRule="exact"/>
        <w:ind w:left="1263" w:right="306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g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repo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>y,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ur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 C</w:t>
      </w:r>
      <w:r w:rsidRPr="002237FF">
        <w:rPr>
          <w:rFonts w:ascii="Arial" w:eastAsia="Arial" w:hAnsi="Arial" w:cs="Arial"/>
          <w:spacing w:val="5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Gro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appropr</w:t>
      </w:r>
      <w:r w:rsidRPr="002237FF">
        <w:rPr>
          <w:rFonts w:ascii="Arial" w:eastAsia="Arial" w:hAnsi="Arial" w:cs="Arial"/>
          <w:sz w:val="24"/>
          <w:szCs w:val="24"/>
        </w:rPr>
        <w:t>ia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pro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 xml:space="preserve">ss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n</w:t>
      </w:r>
    </w:p>
    <w:p w14:paraId="7FC09A40" w14:textId="77777777" w:rsidR="00FB254F" w:rsidRPr="002237FF" w:rsidRDefault="008B3EE8" w:rsidP="00033CC1">
      <w:pPr>
        <w:spacing w:line="260" w:lineRule="exact"/>
        <w:ind w:left="1225" w:right="450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ir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pon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ibil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ty</w:t>
      </w:r>
    </w:p>
    <w:p w14:paraId="7FC09A41" w14:textId="77777777" w:rsidR="00FB254F" w:rsidRPr="002237FF" w:rsidRDefault="008B3EE8" w:rsidP="00033CC1">
      <w:pPr>
        <w:tabs>
          <w:tab w:val="left" w:pos="1260"/>
        </w:tabs>
        <w:ind w:left="1263" w:right="883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se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ro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f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-1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 xml:space="preserve">d 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ter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y</w:t>
      </w:r>
    </w:p>
    <w:p w14:paraId="7FC09A42" w14:textId="77777777" w:rsidR="00FB254F" w:rsidRPr="002237FF" w:rsidRDefault="008B3EE8" w:rsidP="00033CC1">
      <w:pPr>
        <w:spacing w:line="280" w:lineRule="exact"/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position w:val="-1"/>
          <w:sz w:val="24"/>
          <w:szCs w:val="24"/>
        </w:rPr>
        <w:t></w:t>
      </w:r>
      <w:r w:rsidR="00F77C6B">
        <w:rPr>
          <w:rFonts w:ascii="Arial" w:hAnsi="Arial" w:cs="Arial"/>
          <w:position w:val="-1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appr</w:t>
      </w:r>
      <w:r w:rsidRPr="002237FF"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te</w:t>
      </w:r>
    </w:p>
    <w:p w14:paraId="7FC09A43" w14:textId="77777777" w:rsidR="00FB254F" w:rsidRPr="002237FF" w:rsidRDefault="008B3EE8" w:rsidP="00033CC1">
      <w:pPr>
        <w:spacing w:before="3"/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="00F77C6B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-2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e</w:t>
      </w:r>
    </w:p>
    <w:p w14:paraId="7FC09A44" w14:textId="77777777" w:rsidR="00FB254F" w:rsidRDefault="00FB254F" w:rsidP="00033CC1">
      <w:pPr>
        <w:spacing w:before="9" w:line="260" w:lineRule="exact"/>
        <w:jc w:val="both"/>
        <w:rPr>
          <w:rFonts w:ascii="Arial" w:hAnsi="Arial" w:cs="Arial"/>
          <w:sz w:val="26"/>
          <w:szCs w:val="26"/>
        </w:rPr>
      </w:pPr>
    </w:p>
    <w:p w14:paraId="7FC09A45" w14:textId="77777777" w:rsidR="00084F3D" w:rsidRDefault="00084F3D" w:rsidP="00033CC1">
      <w:pPr>
        <w:spacing w:before="9" w:line="260" w:lineRule="exact"/>
        <w:jc w:val="both"/>
        <w:rPr>
          <w:rFonts w:ascii="Arial" w:hAnsi="Arial" w:cs="Arial"/>
          <w:sz w:val="26"/>
          <w:szCs w:val="26"/>
        </w:rPr>
      </w:pPr>
    </w:p>
    <w:p w14:paraId="7FC09A46" w14:textId="77777777" w:rsidR="00084F3D" w:rsidRDefault="00084F3D" w:rsidP="00033CC1">
      <w:pPr>
        <w:spacing w:before="9" w:line="260" w:lineRule="exact"/>
        <w:jc w:val="both"/>
        <w:rPr>
          <w:rFonts w:ascii="Arial" w:hAnsi="Arial" w:cs="Arial"/>
          <w:sz w:val="26"/>
          <w:szCs w:val="26"/>
        </w:rPr>
      </w:pPr>
    </w:p>
    <w:p w14:paraId="7FC09A47" w14:textId="77777777" w:rsidR="00084F3D" w:rsidRDefault="00084F3D" w:rsidP="00033CC1">
      <w:pPr>
        <w:spacing w:before="9" w:line="260" w:lineRule="exact"/>
        <w:jc w:val="both"/>
        <w:rPr>
          <w:rFonts w:ascii="Arial" w:hAnsi="Arial" w:cs="Arial"/>
          <w:sz w:val="26"/>
          <w:szCs w:val="26"/>
        </w:rPr>
      </w:pPr>
    </w:p>
    <w:p w14:paraId="7FC09A48" w14:textId="77777777" w:rsidR="00084F3D" w:rsidRDefault="00084F3D" w:rsidP="00033CC1">
      <w:pPr>
        <w:spacing w:before="9" w:line="260" w:lineRule="exact"/>
        <w:jc w:val="both"/>
        <w:rPr>
          <w:rFonts w:ascii="Arial" w:hAnsi="Arial" w:cs="Arial"/>
          <w:sz w:val="26"/>
          <w:szCs w:val="26"/>
        </w:rPr>
      </w:pPr>
    </w:p>
    <w:p w14:paraId="7FC09A49" w14:textId="77777777" w:rsidR="00084F3D" w:rsidRDefault="00084F3D" w:rsidP="00033CC1">
      <w:pPr>
        <w:spacing w:before="9" w:line="260" w:lineRule="exact"/>
        <w:jc w:val="both"/>
        <w:rPr>
          <w:rFonts w:ascii="Arial" w:hAnsi="Arial" w:cs="Arial"/>
          <w:sz w:val="26"/>
          <w:szCs w:val="26"/>
        </w:rPr>
      </w:pPr>
    </w:p>
    <w:p w14:paraId="7FC09A4A" w14:textId="77777777" w:rsidR="00E22727" w:rsidRDefault="00E22727" w:rsidP="00033CC1">
      <w:pPr>
        <w:spacing w:before="9" w:line="260" w:lineRule="exact"/>
        <w:jc w:val="both"/>
        <w:rPr>
          <w:rFonts w:ascii="Arial" w:hAnsi="Arial" w:cs="Arial"/>
          <w:sz w:val="26"/>
          <w:szCs w:val="26"/>
        </w:rPr>
      </w:pPr>
    </w:p>
    <w:p w14:paraId="7FC09A4B" w14:textId="77777777" w:rsidR="00E22727" w:rsidRDefault="00E22727" w:rsidP="00033CC1">
      <w:pPr>
        <w:spacing w:before="9" w:line="260" w:lineRule="exact"/>
        <w:jc w:val="both"/>
        <w:rPr>
          <w:rFonts w:ascii="Arial" w:hAnsi="Arial" w:cs="Arial"/>
          <w:sz w:val="26"/>
          <w:szCs w:val="26"/>
        </w:rPr>
      </w:pPr>
    </w:p>
    <w:p w14:paraId="7FC09A4C" w14:textId="77777777" w:rsidR="00084F3D" w:rsidRDefault="00084F3D" w:rsidP="00033CC1">
      <w:pPr>
        <w:spacing w:before="9" w:line="260" w:lineRule="exact"/>
        <w:jc w:val="both"/>
        <w:rPr>
          <w:rFonts w:ascii="Arial" w:hAnsi="Arial" w:cs="Arial"/>
          <w:sz w:val="26"/>
          <w:szCs w:val="26"/>
        </w:rPr>
      </w:pPr>
    </w:p>
    <w:p w14:paraId="7FC09A4D" w14:textId="77777777" w:rsidR="00084F3D" w:rsidRPr="002237FF" w:rsidRDefault="00084F3D" w:rsidP="00033CC1">
      <w:pPr>
        <w:spacing w:before="9" w:line="260" w:lineRule="exact"/>
        <w:jc w:val="both"/>
        <w:rPr>
          <w:rFonts w:ascii="Arial" w:hAnsi="Arial" w:cs="Arial"/>
          <w:sz w:val="26"/>
          <w:szCs w:val="26"/>
        </w:rPr>
      </w:pPr>
    </w:p>
    <w:p w14:paraId="7FC09A4E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Di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q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if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n:</w:t>
      </w:r>
    </w:p>
    <w:p w14:paraId="7FC09A4F" w14:textId="77777777" w:rsidR="00FB254F" w:rsidRPr="002237FF" w:rsidRDefault="00FB254F" w:rsidP="00033CC1">
      <w:pPr>
        <w:spacing w:before="6" w:line="280" w:lineRule="exact"/>
        <w:jc w:val="both"/>
        <w:rPr>
          <w:rFonts w:ascii="Arial" w:hAnsi="Arial" w:cs="Arial"/>
          <w:sz w:val="28"/>
          <w:szCs w:val="28"/>
        </w:rPr>
      </w:pPr>
    </w:p>
    <w:p w14:paraId="7FC09A50" w14:textId="77777777" w:rsidR="00FB254F" w:rsidRPr="002237FF" w:rsidRDefault="008B3EE8" w:rsidP="00033CC1">
      <w:pPr>
        <w:spacing w:line="484" w:lineRule="auto"/>
        <w:ind w:left="121" w:right="1664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fun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2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OT</w:t>
      </w:r>
      <w:r w:rsidRPr="002237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le</w:t>
      </w:r>
      <w:r w:rsidRPr="002237FF">
        <w:rPr>
          <w:rFonts w:ascii="Arial" w:eastAsia="Arial" w:hAnsi="Arial" w:cs="Arial"/>
          <w:spacing w:val="1"/>
          <w:sz w:val="24"/>
          <w:szCs w:val="24"/>
        </w:rPr>
        <w:t>ga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z w:val="24"/>
          <w:szCs w:val="24"/>
        </w:rPr>
        <w:t>id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1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 xml:space="preserve">: </w:t>
      </w:r>
      <w:r w:rsidRPr="002237FF">
        <w:rPr>
          <w:rFonts w:ascii="Arial" w:eastAsia="Arial" w:hAnsi="Arial" w:cs="Arial"/>
          <w:spacing w:val="2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un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to</w:t>
      </w:r>
      <w:r w:rsidRPr="002237FF">
        <w:rPr>
          <w:rFonts w:ascii="Arial" w:eastAsia="Arial" w:hAnsi="Arial" w:cs="Arial"/>
          <w:sz w:val="24"/>
          <w:szCs w:val="24"/>
        </w:rPr>
        <w:t>:</w:t>
      </w:r>
    </w:p>
    <w:p w14:paraId="7FC09A51" w14:textId="77777777" w:rsidR="00FB254F" w:rsidRPr="002237FF" w:rsidRDefault="008B3EE8" w:rsidP="00033CC1">
      <w:pPr>
        <w:spacing w:before="5"/>
        <w:ind w:left="1264" w:rightChars="902" w:right="1804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="00F77C6B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cl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ur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ang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s</w:t>
      </w:r>
    </w:p>
    <w:p w14:paraId="7FC09A52" w14:textId="77777777" w:rsidR="00FB254F" w:rsidRPr="00F77C6B" w:rsidRDefault="008B3EE8" w:rsidP="00033CC1">
      <w:pPr>
        <w:pStyle w:val="ListParagraph"/>
        <w:numPr>
          <w:ilvl w:val="0"/>
          <w:numId w:val="2"/>
        </w:numPr>
        <w:spacing w:line="280" w:lineRule="exact"/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F77C6B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e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F77C6B">
        <w:rPr>
          <w:rFonts w:ascii="Arial" w:eastAsia="Arial" w:hAnsi="Arial" w:cs="Arial"/>
          <w:spacing w:val="-4"/>
          <w:position w:val="-1"/>
          <w:sz w:val="24"/>
          <w:szCs w:val="24"/>
        </w:rPr>
        <w:t>p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pro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v</w:t>
      </w:r>
      <w:r w:rsidRPr="00F77C6B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F77C6B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f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t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e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F77C6B">
        <w:rPr>
          <w:rFonts w:ascii="Arial" w:eastAsia="Arial" w:hAnsi="Arial" w:cs="Arial"/>
          <w:spacing w:val="-4"/>
          <w:position w:val="-1"/>
          <w:sz w:val="24"/>
          <w:szCs w:val="24"/>
        </w:rPr>
        <w:t>f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i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st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f</w:t>
      </w:r>
      <w:r w:rsidRPr="00F77C6B">
        <w:rPr>
          <w:rFonts w:ascii="Arial" w:eastAsia="Arial" w:hAnsi="Arial" w:cs="Arial"/>
          <w:spacing w:val="-3"/>
          <w:position w:val="-1"/>
          <w:sz w:val="24"/>
          <w:szCs w:val="24"/>
        </w:rPr>
        <w:t>o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F77C6B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l</w:t>
      </w:r>
      <w:r w:rsidRPr="00F77C6B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budge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t</w:t>
      </w:r>
      <w:r w:rsidRPr="00F77C6B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F77C6B">
        <w:rPr>
          <w:rFonts w:ascii="Arial" w:eastAsia="Arial" w:hAnsi="Arial" w:cs="Arial"/>
          <w:spacing w:val="7"/>
          <w:position w:val="-1"/>
          <w:sz w:val="24"/>
          <w:szCs w:val="24"/>
        </w:rPr>
        <w:t>l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n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f</w:t>
      </w:r>
      <w:r w:rsidRPr="00F77C6B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t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e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F77C6B">
        <w:rPr>
          <w:rFonts w:ascii="Arial" w:eastAsia="Arial" w:hAnsi="Arial" w:cs="Arial"/>
          <w:spacing w:val="-4"/>
          <w:position w:val="-1"/>
          <w:sz w:val="24"/>
          <w:szCs w:val="24"/>
        </w:rPr>
        <w:t>f</w:t>
      </w:r>
      <w:r w:rsidRPr="00F77C6B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nan</w:t>
      </w:r>
      <w:r w:rsidRPr="00F77C6B"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 w:rsidRPr="00F77C6B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F77C6B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l</w:t>
      </w:r>
      <w:r w:rsidRPr="00F77C6B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F77C6B">
        <w:rPr>
          <w:rFonts w:ascii="Arial" w:eastAsia="Arial" w:hAnsi="Arial" w:cs="Arial"/>
          <w:spacing w:val="-4"/>
          <w:position w:val="-1"/>
          <w:sz w:val="24"/>
          <w:szCs w:val="24"/>
        </w:rPr>
        <w:t>y</w:t>
      </w:r>
      <w:r w:rsidRPr="00F77C6B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r</w:t>
      </w:r>
      <w:r w:rsidRPr="00F77C6B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F77C6B">
        <w:rPr>
          <w:rFonts w:ascii="Arial" w:eastAsia="Arial" w:hAnsi="Arial" w:cs="Arial"/>
          <w:position w:val="-1"/>
          <w:sz w:val="24"/>
          <w:szCs w:val="24"/>
        </w:rPr>
        <w:t>·</w:t>
      </w:r>
    </w:p>
    <w:p w14:paraId="7FC09A53" w14:textId="77777777" w:rsidR="00FB254F" w:rsidRPr="00F77C6B" w:rsidRDefault="008B3EE8" w:rsidP="00033CC1">
      <w:pPr>
        <w:pStyle w:val="ListParagraph"/>
        <w:numPr>
          <w:ilvl w:val="0"/>
          <w:numId w:val="2"/>
        </w:numPr>
        <w:spacing w:line="280" w:lineRule="exact"/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F77C6B">
        <w:rPr>
          <w:rFonts w:ascii="Arial" w:eastAsia="Arial" w:hAnsi="Arial" w:cs="Arial"/>
          <w:spacing w:val="-2"/>
          <w:sz w:val="24"/>
          <w:szCs w:val="24"/>
        </w:rPr>
        <w:t>S</w:t>
      </w:r>
      <w:r w:rsidRPr="00F77C6B">
        <w:rPr>
          <w:rFonts w:ascii="Arial" w:eastAsia="Arial" w:hAnsi="Arial" w:cs="Arial"/>
          <w:sz w:val="24"/>
          <w:szCs w:val="24"/>
        </w:rPr>
        <w:t>c</w:t>
      </w:r>
      <w:r w:rsidRPr="00F77C6B">
        <w:rPr>
          <w:rFonts w:ascii="Arial" w:eastAsia="Arial" w:hAnsi="Arial" w:cs="Arial"/>
          <w:spacing w:val="1"/>
          <w:sz w:val="24"/>
          <w:szCs w:val="24"/>
        </w:rPr>
        <w:t>hoo</w:t>
      </w:r>
      <w:r w:rsidRPr="00F77C6B">
        <w:rPr>
          <w:rFonts w:ascii="Arial" w:eastAsia="Arial" w:hAnsi="Arial" w:cs="Arial"/>
          <w:sz w:val="24"/>
          <w:szCs w:val="24"/>
        </w:rPr>
        <w:t>l</w:t>
      </w:r>
      <w:r w:rsidRPr="00F77C6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77C6B">
        <w:rPr>
          <w:rFonts w:ascii="Arial" w:eastAsia="Arial" w:hAnsi="Arial" w:cs="Arial"/>
          <w:spacing w:val="-3"/>
          <w:sz w:val="24"/>
          <w:szCs w:val="24"/>
        </w:rPr>
        <w:t>d</w:t>
      </w:r>
      <w:r w:rsidRPr="00F77C6B">
        <w:rPr>
          <w:rFonts w:ascii="Arial" w:eastAsia="Arial" w:hAnsi="Arial" w:cs="Arial"/>
          <w:spacing w:val="4"/>
          <w:sz w:val="24"/>
          <w:szCs w:val="24"/>
        </w:rPr>
        <w:t>i</w:t>
      </w:r>
      <w:r w:rsidRPr="00F77C6B">
        <w:rPr>
          <w:rFonts w:ascii="Arial" w:eastAsia="Arial" w:hAnsi="Arial" w:cs="Arial"/>
          <w:sz w:val="24"/>
          <w:szCs w:val="24"/>
        </w:rPr>
        <w:t>s</w:t>
      </w:r>
      <w:r w:rsidRPr="00F77C6B">
        <w:rPr>
          <w:rFonts w:ascii="Arial" w:eastAsia="Arial" w:hAnsi="Arial" w:cs="Arial"/>
          <w:spacing w:val="-5"/>
          <w:sz w:val="24"/>
          <w:szCs w:val="24"/>
        </w:rPr>
        <w:t>c</w:t>
      </w:r>
      <w:r w:rsidRPr="00F77C6B">
        <w:rPr>
          <w:rFonts w:ascii="Arial" w:eastAsia="Arial" w:hAnsi="Arial" w:cs="Arial"/>
          <w:spacing w:val="4"/>
          <w:sz w:val="24"/>
          <w:szCs w:val="24"/>
        </w:rPr>
        <w:t>i</w:t>
      </w:r>
      <w:r w:rsidRPr="00F77C6B">
        <w:rPr>
          <w:rFonts w:ascii="Arial" w:eastAsia="Arial" w:hAnsi="Arial" w:cs="Arial"/>
          <w:spacing w:val="-4"/>
          <w:sz w:val="24"/>
          <w:szCs w:val="24"/>
        </w:rPr>
        <w:t>p</w:t>
      </w:r>
      <w:r w:rsidRPr="00F77C6B">
        <w:rPr>
          <w:rFonts w:ascii="Arial" w:eastAsia="Arial" w:hAnsi="Arial" w:cs="Arial"/>
          <w:sz w:val="24"/>
          <w:szCs w:val="24"/>
        </w:rPr>
        <w:t>l</w:t>
      </w:r>
      <w:r w:rsidRPr="00F77C6B">
        <w:rPr>
          <w:rFonts w:ascii="Arial" w:eastAsia="Arial" w:hAnsi="Arial" w:cs="Arial"/>
          <w:spacing w:val="4"/>
          <w:sz w:val="24"/>
          <w:szCs w:val="24"/>
        </w:rPr>
        <w:t>i</w:t>
      </w:r>
      <w:r w:rsidRPr="00F77C6B">
        <w:rPr>
          <w:rFonts w:ascii="Arial" w:eastAsia="Arial" w:hAnsi="Arial" w:cs="Arial"/>
          <w:spacing w:val="-4"/>
          <w:sz w:val="24"/>
          <w:szCs w:val="24"/>
        </w:rPr>
        <w:t>n</w:t>
      </w:r>
      <w:r w:rsidRPr="00F77C6B">
        <w:rPr>
          <w:rFonts w:ascii="Arial" w:eastAsia="Arial" w:hAnsi="Arial" w:cs="Arial"/>
          <w:sz w:val="24"/>
          <w:szCs w:val="24"/>
        </w:rPr>
        <w:t>e</w:t>
      </w:r>
      <w:r w:rsidRPr="00F77C6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F77C6B">
        <w:rPr>
          <w:rFonts w:ascii="Arial" w:eastAsia="Arial" w:hAnsi="Arial" w:cs="Arial"/>
          <w:spacing w:val="-4"/>
          <w:sz w:val="24"/>
          <w:szCs w:val="24"/>
        </w:rPr>
        <w:t>o</w:t>
      </w:r>
      <w:r w:rsidRPr="00F77C6B">
        <w:rPr>
          <w:rFonts w:ascii="Arial" w:eastAsia="Arial" w:hAnsi="Arial" w:cs="Arial"/>
          <w:sz w:val="24"/>
          <w:szCs w:val="24"/>
        </w:rPr>
        <w:t>l</w:t>
      </w:r>
      <w:r w:rsidRPr="00F77C6B">
        <w:rPr>
          <w:rFonts w:ascii="Arial" w:eastAsia="Arial" w:hAnsi="Arial" w:cs="Arial"/>
          <w:spacing w:val="4"/>
          <w:sz w:val="24"/>
          <w:szCs w:val="24"/>
        </w:rPr>
        <w:t>i</w:t>
      </w:r>
      <w:r w:rsidRPr="00F77C6B">
        <w:rPr>
          <w:rFonts w:ascii="Arial" w:eastAsia="Arial" w:hAnsi="Arial" w:cs="Arial"/>
          <w:spacing w:val="-5"/>
          <w:sz w:val="24"/>
          <w:szCs w:val="24"/>
        </w:rPr>
        <w:t>c</w:t>
      </w:r>
      <w:r w:rsidRPr="00F77C6B">
        <w:rPr>
          <w:rFonts w:ascii="Arial" w:eastAsia="Arial" w:hAnsi="Arial" w:cs="Arial"/>
          <w:spacing w:val="4"/>
          <w:sz w:val="24"/>
          <w:szCs w:val="24"/>
        </w:rPr>
        <w:t>i</w:t>
      </w:r>
      <w:r w:rsidRPr="00F77C6B">
        <w:rPr>
          <w:rFonts w:ascii="Arial" w:eastAsia="Arial" w:hAnsi="Arial" w:cs="Arial"/>
          <w:spacing w:val="1"/>
          <w:sz w:val="24"/>
          <w:szCs w:val="24"/>
        </w:rPr>
        <w:t>e</w:t>
      </w:r>
      <w:r w:rsidRPr="00F77C6B">
        <w:rPr>
          <w:rFonts w:ascii="Arial" w:eastAsia="Arial" w:hAnsi="Arial" w:cs="Arial"/>
          <w:sz w:val="24"/>
          <w:szCs w:val="24"/>
        </w:rPr>
        <w:t>s</w:t>
      </w:r>
    </w:p>
    <w:p w14:paraId="7FC09A54" w14:textId="77777777" w:rsidR="00FB254F" w:rsidRPr="002237FF" w:rsidRDefault="008B3EE8" w:rsidP="00033CC1">
      <w:pPr>
        <w:tabs>
          <w:tab w:val="left" w:pos="1260"/>
        </w:tabs>
        <w:spacing w:before="18" w:line="260" w:lineRule="exact"/>
        <w:ind w:left="1264" w:rightChars="902" w:right="1804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-2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(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ep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ergen</w:t>
      </w:r>
      <w:r w:rsidRPr="002237FF">
        <w:rPr>
          <w:rFonts w:ascii="Arial" w:eastAsia="Arial" w:hAnsi="Arial" w:cs="Arial"/>
          <w:sz w:val="24"/>
          <w:szCs w:val="24"/>
        </w:rPr>
        <w:t>cy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ha</w:t>
      </w:r>
      <w:r w:rsidRPr="002237FF">
        <w:rPr>
          <w:rFonts w:ascii="Arial" w:eastAsia="Arial" w:hAnsi="Arial" w:cs="Arial"/>
          <w:sz w:val="24"/>
          <w:szCs w:val="24"/>
        </w:rPr>
        <w:t>s 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fun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s)</w:t>
      </w:r>
    </w:p>
    <w:p w14:paraId="7FC09A55" w14:textId="77777777" w:rsidR="00FB254F" w:rsidRPr="00F77C6B" w:rsidRDefault="008B3EE8" w:rsidP="00033CC1">
      <w:pPr>
        <w:pStyle w:val="ListParagraph"/>
        <w:numPr>
          <w:ilvl w:val="0"/>
          <w:numId w:val="2"/>
        </w:num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F77C6B">
        <w:rPr>
          <w:rFonts w:ascii="Arial" w:eastAsia="Arial" w:hAnsi="Arial" w:cs="Arial"/>
          <w:spacing w:val="-2"/>
          <w:sz w:val="24"/>
          <w:szCs w:val="24"/>
        </w:rPr>
        <w:t>A</w:t>
      </w:r>
      <w:r w:rsidRPr="00F77C6B">
        <w:rPr>
          <w:rFonts w:ascii="Arial" w:eastAsia="Arial" w:hAnsi="Arial" w:cs="Arial"/>
          <w:spacing w:val="6"/>
          <w:sz w:val="24"/>
          <w:szCs w:val="24"/>
        </w:rPr>
        <w:t>d</w:t>
      </w:r>
      <w:r w:rsidRPr="00F77C6B">
        <w:rPr>
          <w:rFonts w:ascii="Arial" w:eastAsia="Arial" w:hAnsi="Arial" w:cs="Arial"/>
          <w:spacing w:val="-8"/>
          <w:sz w:val="24"/>
          <w:szCs w:val="24"/>
        </w:rPr>
        <w:t>m</w:t>
      </w:r>
      <w:r w:rsidRPr="00F77C6B">
        <w:rPr>
          <w:rFonts w:ascii="Arial" w:eastAsia="Arial" w:hAnsi="Arial" w:cs="Arial"/>
          <w:spacing w:val="4"/>
          <w:sz w:val="24"/>
          <w:szCs w:val="24"/>
        </w:rPr>
        <w:t>i</w:t>
      </w:r>
      <w:r w:rsidRPr="00F77C6B">
        <w:rPr>
          <w:rFonts w:ascii="Arial" w:eastAsia="Arial" w:hAnsi="Arial" w:cs="Arial"/>
          <w:sz w:val="24"/>
          <w:szCs w:val="24"/>
        </w:rPr>
        <w:t>ss</w:t>
      </w:r>
      <w:r w:rsidRPr="00F77C6B">
        <w:rPr>
          <w:rFonts w:ascii="Arial" w:eastAsia="Arial" w:hAnsi="Arial" w:cs="Arial"/>
          <w:spacing w:val="4"/>
          <w:sz w:val="24"/>
          <w:szCs w:val="24"/>
        </w:rPr>
        <w:t>i</w:t>
      </w:r>
      <w:r w:rsidRPr="00F77C6B">
        <w:rPr>
          <w:rFonts w:ascii="Arial" w:eastAsia="Arial" w:hAnsi="Arial" w:cs="Arial"/>
          <w:spacing w:val="1"/>
          <w:sz w:val="24"/>
          <w:szCs w:val="24"/>
        </w:rPr>
        <w:t>on</w:t>
      </w:r>
      <w:r w:rsidRPr="00F77C6B">
        <w:rPr>
          <w:rFonts w:ascii="Arial" w:eastAsia="Arial" w:hAnsi="Arial" w:cs="Arial"/>
          <w:sz w:val="24"/>
          <w:szCs w:val="24"/>
        </w:rPr>
        <w:t>s</w:t>
      </w:r>
    </w:p>
    <w:p w14:paraId="7FC09A56" w14:textId="77777777" w:rsidR="00FB254F" w:rsidRPr="002237FF" w:rsidRDefault="00FB254F" w:rsidP="00033CC1">
      <w:pPr>
        <w:spacing w:before="9" w:line="260" w:lineRule="exact"/>
        <w:ind w:left="1264" w:rightChars="902" w:right="1804" w:hanging="782"/>
        <w:jc w:val="both"/>
        <w:rPr>
          <w:rFonts w:ascii="Arial" w:hAnsi="Arial" w:cs="Arial"/>
          <w:sz w:val="26"/>
          <w:szCs w:val="26"/>
        </w:rPr>
      </w:pPr>
    </w:p>
    <w:p w14:paraId="7FC09A57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7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rm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efe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b/>
          <w:sz w:val="24"/>
          <w:szCs w:val="24"/>
        </w:rPr>
        <w:t>y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G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od</w:t>
      </w:r>
      <w:r w:rsidRPr="002237FF">
        <w:rPr>
          <w:rFonts w:ascii="Arial" w:eastAsia="Arial" w:hAnsi="Arial" w:cs="Arial"/>
          <w:b/>
          <w:sz w:val="24"/>
          <w:szCs w:val="24"/>
        </w:rPr>
        <w:t>y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………………</w:t>
      </w:r>
    </w:p>
    <w:p w14:paraId="7FC09A58" w14:textId="77777777" w:rsidR="00FB254F" w:rsidRPr="002237FF" w:rsidRDefault="00FB254F" w:rsidP="00033CC1">
      <w:pPr>
        <w:spacing w:before="2" w:line="280" w:lineRule="exact"/>
        <w:jc w:val="both"/>
        <w:rPr>
          <w:rFonts w:ascii="Arial" w:hAnsi="Arial" w:cs="Arial"/>
          <w:sz w:val="28"/>
          <w:szCs w:val="28"/>
        </w:rPr>
      </w:pPr>
    </w:p>
    <w:p w14:paraId="7FC09A59" w14:textId="77777777" w:rsidR="00E22727" w:rsidRDefault="008B3EE8" w:rsidP="00033CC1">
      <w:pPr>
        <w:spacing w:line="260" w:lineRule="exact"/>
        <w:ind w:left="121" w:right="128"/>
        <w:jc w:val="both"/>
        <w:rPr>
          <w:rFonts w:ascii="Arial" w:eastAsia="Arial" w:hAnsi="Arial" w:cs="Arial"/>
          <w:b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Da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at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…</w:t>
      </w:r>
      <w:r w:rsidRPr="002237FF">
        <w:rPr>
          <w:rFonts w:ascii="Arial" w:eastAsia="Arial" w:hAnsi="Arial" w:cs="Arial"/>
          <w:b/>
          <w:sz w:val="24"/>
          <w:szCs w:val="24"/>
        </w:rPr>
        <w:t>…………………</w:t>
      </w:r>
      <w:r w:rsidRPr="002237FF">
        <w:rPr>
          <w:rFonts w:ascii="Arial" w:eastAsia="Arial" w:hAnsi="Arial" w:cs="Arial"/>
          <w:b/>
          <w:spacing w:val="-5"/>
          <w:sz w:val="24"/>
          <w:szCs w:val="24"/>
        </w:rPr>
        <w:t>…</w:t>
      </w:r>
      <w:r w:rsidR="00E22727">
        <w:rPr>
          <w:rFonts w:ascii="Arial" w:eastAsia="Arial" w:hAnsi="Arial" w:cs="Arial"/>
          <w:b/>
          <w:sz w:val="24"/>
          <w:szCs w:val="24"/>
        </w:rPr>
        <w:t>……………………………………</w:t>
      </w:r>
    </w:p>
    <w:p w14:paraId="7FC09A5A" w14:textId="77777777" w:rsidR="00E22727" w:rsidRDefault="00E22727" w:rsidP="00033CC1">
      <w:pPr>
        <w:spacing w:line="260" w:lineRule="exact"/>
        <w:ind w:left="121" w:right="128"/>
        <w:jc w:val="both"/>
        <w:rPr>
          <w:rFonts w:ascii="Arial" w:eastAsia="Arial" w:hAnsi="Arial" w:cs="Arial"/>
          <w:b/>
          <w:sz w:val="24"/>
          <w:szCs w:val="24"/>
        </w:rPr>
      </w:pPr>
    </w:p>
    <w:p w14:paraId="7FC09A5B" w14:textId="77777777" w:rsidR="00FB254F" w:rsidRPr="002237FF" w:rsidRDefault="008B3EE8" w:rsidP="00033CC1">
      <w:pPr>
        <w:spacing w:line="260" w:lineRule="exact"/>
        <w:ind w:left="121" w:right="128"/>
        <w:jc w:val="both"/>
        <w:rPr>
          <w:rFonts w:ascii="Arial" w:eastAsia="Arial" w:hAnsi="Arial" w:cs="Arial"/>
          <w:sz w:val="24"/>
          <w:szCs w:val="24"/>
        </w:rPr>
        <w:sectPr w:rsidR="00FB254F" w:rsidRPr="002237FF">
          <w:pgSz w:w="11920" w:h="16840"/>
          <w:pgMar w:top="1560" w:right="1680" w:bottom="280" w:left="1680" w:header="720" w:footer="720" w:gutter="0"/>
          <w:cols w:space="720"/>
        </w:sectPr>
      </w:pPr>
      <w:r w:rsidRPr="002237FF">
        <w:rPr>
          <w:rFonts w:ascii="Arial" w:eastAsia="Arial" w:hAnsi="Arial" w:cs="Arial"/>
          <w:b/>
          <w:sz w:val="24"/>
          <w:szCs w:val="24"/>
        </w:rPr>
        <w:t>Da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w……………………………………………………………………….</w:t>
      </w:r>
    </w:p>
    <w:p w14:paraId="7FC09A5C" w14:textId="77777777" w:rsidR="00FB254F" w:rsidRPr="002237FF" w:rsidRDefault="008B3EE8" w:rsidP="00033CC1">
      <w:pPr>
        <w:spacing w:before="73" w:line="260" w:lineRule="exact"/>
        <w:ind w:left="3155" w:right="3154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lastRenderedPageBreak/>
        <w:t>T</w:t>
      </w:r>
      <w:r w:rsidRPr="002237FF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h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G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v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 w:rsidRPr="002237FF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n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n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g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B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od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</w:p>
    <w:p w14:paraId="7FC09A5D" w14:textId="77777777" w:rsidR="00FB254F" w:rsidRPr="002237FF" w:rsidRDefault="00FB254F" w:rsidP="00033CC1">
      <w:pPr>
        <w:spacing w:before="18" w:line="200" w:lineRule="exact"/>
        <w:jc w:val="both"/>
        <w:rPr>
          <w:rFonts w:ascii="Arial" w:hAnsi="Arial" w:cs="Arial"/>
        </w:rPr>
      </w:pPr>
    </w:p>
    <w:p w14:paraId="7FC09A5E" w14:textId="77777777" w:rsidR="00FB254F" w:rsidRPr="002237FF" w:rsidRDefault="008B3EE8" w:rsidP="009C20C4">
      <w:pPr>
        <w:spacing w:before="29"/>
        <w:ind w:left="221" w:right="-29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FC09B84" wp14:editId="7FC09B85">
                <wp:simplePos x="0" y="0"/>
                <wp:positionH relativeFrom="page">
                  <wp:posOffset>1069340</wp:posOffset>
                </wp:positionH>
                <wp:positionV relativeFrom="paragraph">
                  <wp:posOffset>11430</wp:posOffset>
                </wp:positionV>
                <wp:extent cx="5422900" cy="547370"/>
                <wp:effectExtent l="2540" t="1905" r="3810" b="317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547370"/>
                          <a:chOff x="1684" y="18"/>
                          <a:chExt cx="8540" cy="862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1695" y="29"/>
                            <a:ext cx="8519" cy="0"/>
                            <a:chOff x="1695" y="29"/>
                            <a:chExt cx="8519" cy="0"/>
                          </a:xfrm>
                        </wpg:grpSpPr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1695" y="29"/>
                              <a:ext cx="8519" cy="0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519"/>
                                <a:gd name="T2" fmla="+- 0 10214 1695"/>
                                <a:gd name="T3" fmla="*/ T2 w 8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9">
                                  <a:moveTo>
                                    <a:pt x="0" y="0"/>
                                  </a:moveTo>
                                  <a:lnTo>
                                    <a:pt x="85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1690" y="24"/>
                              <a:ext cx="0" cy="850"/>
                              <a:chOff x="1690" y="24"/>
                              <a:chExt cx="0" cy="850"/>
                            </a:xfrm>
                          </wpg:grpSpPr>
                          <wps:wsp>
                            <wps:cNvPr id="91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1690" y="24"/>
                                <a:ext cx="0" cy="850"/>
                              </a:xfrm>
                              <a:custGeom>
                                <a:avLst/>
                                <a:gdLst>
                                  <a:gd name="T0" fmla="+- 0 24 24"/>
                                  <a:gd name="T1" fmla="*/ 24 h 850"/>
                                  <a:gd name="T2" fmla="+- 0 874 24"/>
                                  <a:gd name="T3" fmla="*/ 874 h 8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50">
                                    <a:moveTo>
                                      <a:pt x="0" y="0"/>
                                    </a:moveTo>
                                    <a:lnTo>
                                      <a:pt x="0" y="85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5" y="869"/>
                                <a:ext cx="8519" cy="0"/>
                                <a:chOff x="1695" y="869"/>
                                <a:chExt cx="8519" cy="0"/>
                              </a:xfrm>
                            </wpg:grpSpPr>
                            <wps:wsp>
                              <wps:cNvPr id="9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5" y="869"/>
                                  <a:ext cx="8519" cy="0"/>
                                </a:xfrm>
                                <a:custGeom>
                                  <a:avLst/>
                                  <a:gdLst>
                                    <a:gd name="T0" fmla="+- 0 1695 1695"/>
                                    <a:gd name="T1" fmla="*/ T0 w 8519"/>
                                    <a:gd name="T2" fmla="+- 0 10214 1695"/>
                                    <a:gd name="T3" fmla="*/ T2 w 851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19">
                                      <a:moveTo>
                                        <a:pt x="0" y="0"/>
                                      </a:moveTo>
                                      <a:lnTo>
                                        <a:pt x="85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4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19" y="24"/>
                                  <a:ext cx="0" cy="850"/>
                                  <a:chOff x="10219" y="24"/>
                                  <a:chExt cx="0" cy="850"/>
                                </a:xfrm>
                              </wpg:grpSpPr>
                              <wps:wsp>
                                <wps:cNvPr id="95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19" y="24"/>
                                    <a:ext cx="0" cy="850"/>
                                  </a:xfrm>
                                  <a:custGeom>
                                    <a:avLst/>
                                    <a:gdLst>
                                      <a:gd name="T0" fmla="+- 0 24 24"/>
                                      <a:gd name="T1" fmla="*/ 24 h 850"/>
                                      <a:gd name="T2" fmla="+- 0 874 24"/>
                                      <a:gd name="T3" fmla="*/ 874 h 8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50">
                                        <a:moveTo>
                                          <a:pt x="0" y="0"/>
                                        </a:moveTo>
                                        <a:lnTo>
                                          <a:pt x="0" y="8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9A8C12" id="Group 86" o:spid="_x0000_s1026" style="position:absolute;margin-left:84.2pt;margin-top:.9pt;width:427pt;height:43.1pt;z-index:-251659776;mso-position-horizontal-relative:page" coordorigin="1684,18" coordsize="8540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">
                <v:group id="Group 87" o:spid="_x0000_s1027" style="position:absolute;left:1695;top:29;width:8519;height:0" coordorigin="1695,29" coordsize="85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4" o:spid="_x0000_s1028" style="position:absolute;left:1695;top:29;width:8519;height:0;visibility:visible;mso-wrap-style:square;v-text-anchor:top" coordsize="8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QRcMA&#10;AADbAAAADwAAAGRycy9kb3ducmV2LnhtbESPQYvCMBSE78L+h/AWvIim9iBuNYoKgiIu6IpeH82z&#10;rTYvpYla/71ZEDwOM/MNM542phR3ql1hWUG/F4EgTq0uOFNw+Ft2hyCcR9ZYWiYFT3IwnXy1xpho&#10;++Ad3fc+EwHCLkEFufdVIqVLczLoerYiDt7Z1gZ9kHUmdY2PADeljKNoIA0WHBZyrGiRU3rd34yC&#10;wXFbzVcXjmN3yqL0l9ed02atVPu7mY1AeGr8J/xur7SC4Q/8fwk/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xQRcMAAADbAAAADwAAAAAAAAAAAAAAAACYAgAAZHJzL2Rv&#10;d25yZXYueG1sUEsFBgAAAAAEAAQA9QAAAIgDAAAAAA==&#10;" path="m,l8519,e" filled="f" strokeweight=".58pt">
                    <v:path arrowok="t" o:connecttype="custom" o:connectlocs="0,0;8519,0" o:connectangles="0,0"/>
                  </v:shape>
                  <v:group id="Group 88" o:spid="_x0000_s1029" style="position:absolute;left:1690;top:24;width:0;height:850" coordorigin="1690,24" coordsize="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Freeform 93" o:spid="_x0000_s1030" style="position:absolute;left:1690;top:24;width:0;height:850;visibility:visible;mso-wrap-style:square;v-text-anchor:top" coordsize="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EW8UA&#10;AADbAAAADwAAAGRycy9kb3ducmV2LnhtbESPT2sCMRTE7wW/Q3hCb92sHtru1qwUQRBPrRWxt9fN&#10;c/+4eVmTVNdvbwoFj8PM/IaZzQfTiTM531hWMElSEMSl1Q1XCrZfy6dXED4ga+wsk4IreZgXo4cZ&#10;5tpe+JPOm1CJCGGfo4I6hD6X0pc1GfSJ7Ymjd7DOYIjSVVI7vES46eQ0TZ+lwYbjQo09LWoqj5tf&#10;o+CbPrbr5f74U54yaheH1mUvO6fU43h4fwMRaAj38H97pRVkE/j7En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YRbxQAAANsAAAAPAAAAAAAAAAAAAAAAAJgCAABkcnMv&#10;ZG93bnJldi54bWxQSwUGAAAAAAQABAD1AAAAigMAAAAA&#10;" path="m,l,850e" filled="f" strokeweight=".58pt">
                      <v:path arrowok="t" o:connecttype="custom" o:connectlocs="0,24;0,874" o:connectangles="0,0"/>
                    </v:shape>
                    <v:group id="Group 89" o:spid="_x0000_s1031" style="position:absolute;left:1695;top:869;width:8519;height:0" coordorigin="1695,869" coordsize="85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shape id="Freeform 92" o:spid="_x0000_s1032" style="position:absolute;left:1695;top:869;width:8519;height:0;visibility:visible;mso-wrap-style:square;v-text-anchor:top" coordsize="8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xcsUA&#10;AADbAAAADwAAAGRycy9kb3ducmV2LnhtbESPQWvCQBSE74X+h+UVehHdNEKwqavYQiFBFLRSr4/s&#10;a5KafRuyWxP/vSsIPQ4z8w0zXw6mEWfqXG1ZwcskAkFcWF1zqeDw9TmegXAeWWNjmRRcyMFy8fgw&#10;x1Tbnnd03vtSBAi7FBVU3replK6oyKCb2JY4eD+2M+iD7EqpO+wD3DQyjqJEGqw5LFTY0kdFxWn/&#10;ZxQk35v2PfvlOHbHMiq2nI+O61yp56dh9QbC0+D/w/d2phW8Tu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fFyxQAAANsAAAAPAAAAAAAAAAAAAAAAAJgCAABkcnMv&#10;ZG93bnJldi54bWxQSwUGAAAAAAQABAD1AAAAigMAAAAA&#10;" path="m,l8519,e" filled="f" strokeweight=".58pt">
                        <v:path arrowok="t" o:connecttype="custom" o:connectlocs="0,0;8519,0" o:connectangles="0,0"/>
                      </v:shape>
                      <v:group id="Group 90" o:spid="_x0000_s1033" style="position:absolute;left:10219;top:24;width:0;height:850" coordorigin="10219,24" coordsize="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Freeform 91" o:spid="_x0000_s1034" style="position:absolute;left:10219;top:24;width:0;height:850;visibility:visible;mso-wrap-style:square;v-text-anchor:top" coordsize="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6CWMUA&#10;AADbAAAADwAAAGRycy9kb3ducmV2LnhtbESPW2sCMRSE3wv9D+EUfKtZC7bd1awUQZA+1Qulvh03&#10;Zy+6OVmTVNd/b4RCH4eZ+YaZznrTijM531hWMBomIIgLqxuuFGw3i+d3ED4ga2wtk4IreZjljw9T&#10;zLS98IrO61CJCGGfoYI6hC6T0hc1GfRD2xFHr7TOYIjSVVI7vES4aeVLkrxKgw3HhRo7mtdUHNe/&#10;RsGOvrafi5/jvjildJiXB5e+fTulBk/9xwREoD78h//aS60gHcP9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oJYxQAAANsAAAAPAAAAAAAAAAAAAAAAAJgCAABkcnMv&#10;ZG93bnJldi54bWxQSwUGAAAAAAQABAD1AAAAigMAAAAA&#10;" path="m,l,850e" filled="f" strokeweight=".58pt">
                          <v:path arrowok="t" o:connecttype="custom" o:connectlocs="0,24;0,87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2237FF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i/>
          <w:sz w:val="24"/>
          <w:szCs w:val="24"/>
        </w:rPr>
        <w:t>e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i/>
          <w:sz w:val="24"/>
          <w:szCs w:val="24"/>
        </w:rPr>
        <w:t>v</w:t>
      </w:r>
      <w:r w:rsidRPr="002237FF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rn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i/>
          <w:sz w:val="24"/>
          <w:szCs w:val="24"/>
        </w:rPr>
        <w:t>g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i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need</w:t>
      </w:r>
      <w:r w:rsidRPr="002237FF">
        <w:rPr>
          <w:rFonts w:ascii="Arial" w:eastAsia="Arial" w:hAnsi="Arial" w:cs="Arial"/>
          <w:i/>
          <w:sz w:val="24"/>
          <w:szCs w:val="24"/>
        </w:rPr>
        <w:t>s</w:t>
      </w:r>
      <w:r w:rsidRPr="002237FF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z w:val="24"/>
          <w:szCs w:val="24"/>
        </w:rPr>
        <w:t>to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ta</w:t>
      </w:r>
      <w:r w:rsidRPr="002237FF">
        <w:rPr>
          <w:rFonts w:ascii="Arial" w:eastAsia="Arial" w:hAnsi="Arial" w:cs="Arial"/>
          <w:i/>
          <w:sz w:val="24"/>
          <w:szCs w:val="24"/>
        </w:rPr>
        <w:t>ke</w:t>
      </w:r>
      <w:r w:rsidRPr="002237FF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z w:val="24"/>
          <w:szCs w:val="24"/>
        </w:rPr>
        <w:t>a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z w:val="24"/>
          <w:szCs w:val="24"/>
        </w:rPr>
        <w:t>s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tr</w:t>
      </w:r>
      <w:r w:rsidRPr="002237FF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i/>
          <w:sz w:val="24"/>
          <w:szCs w:val="24"/>
        </w:rPr>
        <w:t>t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eg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z w:val="24"/>
          <w:szCs w:val="24"/>
        </w:rPr>
        <w:t xml:space="preserve">c </w:t>
      </w:r>
      <w:r w:rsidRPr="002237FF">
        <w:rPr>
          <w:rFonts w:ascii="Arial" w:eastAsia="Arial" w:hAnsi="Arial" w:cs="Arial"/>
          <w:i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i/>
          <w:sz w:val="24"/>
          <w:szCs w:val="24"/>
        </w:rPr>
        <w:t>le,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i/>
          <w:sz w:val="24"/>
          <w:szCs w:val="24"/>
        </w:rPr>
        <w:t>ct</w:t>
      </w:r>
      <w:r w:rsidRPr="002237FF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i/>
          <w:sz w:val="24"/>
          <w:szCs w:val="24"/>
        </w:rPr>
        <w:t>s a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z w:val="24"/>
          <w:szCs w:val="24"/>
        </w:rPr>
        <w:t>c</w:t>
      </w:r>
      <w:r w:rsidRPr="002237FF">
        <w:rPr>
          <w:rFonts w:ascii="Arial" w:eastAsia="Arial" w:hAnsi="Arial" w:cs="Arial"/>
          <w:i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z w:val="24"/>
          <w:szCs w:val="24"/>
        </w:rPr>
        <w:t>t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z w:val="24"/>
          <w:szCs w:val="24"/>
        </w:rPr>
        <w:t>c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i/>
          <w:sz w:val="24"/>
          <w:szCs w:val="24"/>
        </w:rPr>
        <w:t>l f</w:t>
      </w:r>
      <w:r w:rsidRPr="002237FF">
        <w:rPr>
          <w:rFonts w:ascii="Arial" w:eastAsia="Arial" w:hAnsi="Arial" w:cs="Arial"/>
          <w:i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i/>
          <w:sz w:val="24"/>
          <w:szCs w:val="24"/>
        </w:rPr>
        <w:t>d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i/>
          <w:sz w:val="24"/>
          <w:szCs w:val="24"/>
        </w:rPr>
        <w:t>o t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i/>
          <w:sz w:val="24"/>
          <w:szCs w:val="24"/>
        </w:rPr>
        <w:t>e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pacing w:val="-1"/>
          <w:sz w:val="24"/>
          <w:szCs w:val="24"/>
        </w:rPr>
        <w:t>S</w:t>
      </w:r>
      <w:r w:rsidRPr="002237FF">
        <w:rPr>
          <w:rFonts w:ascii="Arial" w:eastAsia="Arial" w:hAnsi="Arial" w:cs="Arial"/>
          <w:i/>
          <w:sz w:val="24"/>
          <w:szCs w:val="24"/>
        </w:rPr>
        <w:t>c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hoo</w:t>
      </w:r>
      <w:r w:rsidRPr="002237FF">
        <w:rPr>
          <w:rFonts w:ascii="Arial" w:eastAsia="Arial" w:hAnsi="Arial" w:cs="Arial"/>
          <w:i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i/>
          <w:sz w:val="24"/>
          <w:szCs w:val="24"/>
        </w:rPr>
        <w:t>d</w:t>
      </w:r>
      <w:r w:rsidRPr="002237FF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2237FF">
        <w:rPr>
          <w:rFonts w:ascii="Arial" w:eastAsia="Arial" w:hAnsi="Arial" w:cs="Arial"/>
          <w:i/>
          <w:sz w:val="24"/>
          <w:szCs w:val="24"/>
        </w:rPr>
        <w:t>e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i/>
          <w:sz w:val="24"/>
          <w:szCs w:val="24"/>
        </w:rPr>
        <w:t>cc</w:t>
      </w:r>
      <w:r w:rsidRPr="002237FF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2237FF">
        <w:rPr>
          <w:rFonts w:ascii="Arial" w:eastAsia="Arial" w:hAnsi="Arial" w:cs="Arial"/>
          <w:i/>
          <w:sz w:val="24"/>
          <w:szCs w:val="24"/>
        </w:rPr>
        <w:t>t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ab</w:t>
      </w:r>
      <w:r w:rsidRPr="002237FF">
        <w:rPr>
          <w:rFonts w:ascii="Arial" w:eastAsia="Arial" w:hAnsi="Arial" w:cs="Arial"/>
          <w:i/>
          <w:sz w:val="24"/>
          <w:szCs w:val="24"/>
        </w:rPr>
        <w:t>le</w:t>
      </w:r>
      <w:r w:rsidRPr="002237FF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fo</w:t>
      </w:r>
      <w:r w:rsidRPr="002237FF">
        <w:rPr>
          <w:rFonts w:ascii="Arial" w:eastAsia="Arial" w:hAnsi="Arial" w:cs="Arial"/>
          <w:i/>
          <w:sz w:val="24"/>
          <w:szCs w:val="24"/>
        </w:rPr>
        <w:t>r</w:t>
      </w:r>
      <w:r w:rsidRPr="002237FF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z w:val="24"/>
          <w:szCs w:val="24"/>
        </w:rPr>
        <w:t>ts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i/>
          <w:sz w:val="24"/>
          <w:szCs w:val="24"/>
        </w:rPr>
        <w:t>c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z w:val="24"/>
          <w:szCs w:val="24"/>
        </w:rPr>
        <w:t>s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i/>
          <w:spacing w:val="6"/>
          <w:sz w:val="24"/>
          <w:szCs w:val="24"/>
        </w:rPr>
        <w:t>n</w:t>
      </w:r>
      <w:r w:rsidRPr="002237FF">
        <w:rPr>
          <w:rFonts w:ascii="Arial" w:eastAsia="Arial" w:hAnsi="Arial" w:cs="Arial"/>
          <w:i/>
          <w:sz w:val="24"/>
          <w:szCs w:val="24"/>
        </w:rPr>
        <w:t>s.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z w:val="24"/>
          <w:szCs w:val="24"/>
        </w:rPr>
        <w:t>It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z w:val="24"/>
          <w:szCs w:val="24"/>
        </w:rPr>
        <w:t>s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hou</w:t>
      </w:r>
      <w:r w:rsidRPr="002237FF">
        <w:rPr>
          <w:rFonts w:ascii="Arial" w:eastAsia="Arial" w:hAnsi="Arial" w:cs="Arial"/>
          <w:i/>
          <w:sz w:val="24"/>
          <w:szCs w:val="24"/>
        </w:rPr>
        <w:t>ld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i/>
          <w:sz w:val="24"/>
          <w:szCs w:val="24"/>
        </w:rPr>
        <w:t>t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m</w:t>
      </w:r>
      <w:r w:rsidRPr="002237FF">
        <w:rPr>
          <w:rFonts w:ascii="Arial" w:eastAsia="Arial" w:hAnsi="Arial" w:cs="Arial"/>
          <w:i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i/>
          <w:sz w:val="24"/>
          <w:szCs w:val="24"/>
        </w:rPr>
        <w:t xml:space="preserve">d 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ob</w:t>
      </w:r>
      <w:r w:rsidRPr="002237FF">
        <w:rPr>
          <w:rFonts w:ascii="Arial" w:eastAsia="Arial" w:hAnsi="Arial" w:cs="Arial"/>
          <w:i/>
          <w:sz w:val="24"/>
          <w:szCs w:val="24"/>
        </w:rPr>
        <w:t>jec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z w:val="24"/>
          <w:szCs w:val="24"/>
        </w:rPr>
        <w:t>v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i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i/>
          <w:sz w:val="24"/>
          <w:szCs w:val="24"/>
        </w:rPr>
        <w:t>d</w:t>
      </w:r>
      <w:r w:rsidRPr="002237FF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agr</w:t>
      </w:r>
      <w:r w:rsidRPr="002237FF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i/>
          <w:sz w:val="24"/>
          <w:szCs w:val="24"/>
        </w:rPr>
        <w:t>,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m</w:t>
      </w:r>
      <w:r w:rsidRPr="002237FF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z w:val="24"/>
          <w:szCs w:val="24"/>
        </w:rPr>
        <w:t>t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i/>
          <w:sz w:val="24"/>
          <w:szCs w:val="24"/>
        </w:rPr>
        <w:t>r</w:t>
      </w:r>
      <w:r w:rsidRPr="002237FF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i/>
          <w:sz w:val="24"/>
          <w:szCs w:val="24"/>
        </w:rPr>
        <w:t>d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i/>
          <w:sz w:val="24"/>
          <w:szCs w:val="24"/>
        </w:rPr>
        <w:t>v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i/>
          <w:sz w:val="24"/>
          <w:szCs w:val="24"/>
        </w:rPr>
        <w:t xml:space="preserve">w 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po</w:t>
      </w:r>
      <w:r w:rsidRPr="002237FF">
        <w:rPr>
          <w:rFonts w:ascii="Arial" w:eastAsia="Arial" w:hAnsi="Arial" w:cs="Arial"/>
          <w:i/>
          <w:sz w:val="24"/>
          <w:szCs w:val="24"/>
        </w:rPr>
        <w:t>l</w:t>
      </w:r>
      <w:r w:rsidRPr="002237FF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z w:val="24"/>
          <w:szCs w:val="24"/>
        </w:rPr>
        <w:t>c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i/>
          <w:sz w:val="24"/>
          <w:szCs w:val="24"/>
        </w:rPr>
        <w:t>s,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z w:val="24"/>
          <w:szCs w:val="24"/>
        </w:rPr>
        <w:t>t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arge</w:t>
      </w:r>
      <w:r w:rsidRPr="002237FF">
        <w:rPr>
          <w:rFonts w:ascii="Arial" w:eastAsia="Arial" w:hAnsi="Arial" w:cs="Arial"/>
          <w:i/>
          <w:sz w:val="24"/>
          <w:szCs w:val="24"/>
        </w:rPr>
        <w:t>ts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i/>
          <w:sz w:val="24"/>
          <w:szCs w:val="24"/>
        </w:rPr>
        <w:t>d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i/>
          <w:spacing w:val="-3"/>
          <w:sz w:val="24"/>
          <w:szCs w:val="24"/>
        </w:rPr>
        <w:t>p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pacing w:val="5"/>
          <w:sz w:val="24"/>
          <w:szCs w:val="24"/>
        </w:rPr>
        <w:t>t</w:t>
      </w:r>
      <w:r w:rsidRPr="002237FF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237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i/>
          <w:spacing w:val="10"/>
          <w:sz w:val="24"/>
          <w:szCs w:val="24"/>
        </w:rPr>
        <w:t>s</w:t>
      </w:r>
      <w:r w:rsidRPr="002237FF">
        <w:rPr>
          <w:rFonts w:ascii="Arial" w:eastAsia="Arial" w:hAnsi="Arial" w:cs="Arial"/>
          <w:i/>
          <w:sz w:val="24"/>
          <w:szCs w:val="24"/>
        </w:rPr>
        <w:t>.</w:t>
      </w:r>
    </w:p>
    <w:p w14:paraId="7FC09A5F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A60" w14:textId="77777777" w:rsidR="00FB254F" w:rsidRPr="002237FF" w:rsidRDefault="00FB254F" w:rsidP="00033CC1">
      <w:pPr>
        <w:spacing w:before="1" w:line="240" w:lineRule="exact"/>
        <w:jc w:val="both"/>
        <w:rPr>
          <w:rFonts w:ascii="Arial" w:hAnsi="Arial" w:cs="Arial"/>
          <w:sz w:val="24"/>
          <w:szCs w:val="24"/>
        </w:rPr>
      </w:pPr>
    </w:p>
    <w:p w14:paraId="7FC09A61" w14:textId="77777777" w:rsidR="00FB254F" w:rsidRPr="00AF7DF1" w:rsidRDefault="008B3EE8" w:rsidP="00033CC1">
      <w:pPr>
        <w:spacing w:before="35"/>
        <w:ind w:left="221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pacing w:val="6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erm</w:t>
      </w:r>
      <w:r w:rsidRPr="00AF7DF1">
        <w:rPr>
          <w:rFonts w:ascii="Arial" w:eastAsia="Arial" w:hAnsi="Arial" w:cs="Arial"/>
          <w:b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z w:val="24"/>
          <w:szCs w:val="24"/>
        </w:rPr>
        <w:t>f</w:t>
      </w:r>
      <w:r w:rsidRPr="00AF7DF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re</w:t>
      </w:r>
      <w:r w:rsidRPr="00AF7DF1">
        <w:rPr>
          <w:rFonts w:ascii="Arial" w:eastAsia="Arial" w:hAnsi="Arial" w:cs="Arial"/>
          <w:b/>
          <w:sz w:val="24"/>
          <w:szCs w:val="24"/>
        </w:rPr>
        <w:t>f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ere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ce</w:t>
      </w:r>
      <w:r w:rsidRPr="00AF7DF1">
        <w:rPr>
          <w:rFonts w:ascii="Arial" w:eastAsia="Arial" w:hAnsi="Arial" w:cs="Arial"/>
          <w:b/>
          <w:sz w:val="24"/>
          <w:szCs w:val="24"/>
        </w:rPr>
        <w:t>:</w:t>
      </w:r>
    </w:p>
    <w:p w14:paraId="7FC09A62" w14:textId="77777777" w:rsidR="00FB254F" w:rsidRPr="00AF7DF1" w:rsidRDefault="008B3EE8" w:rsidP="009C20C4">
      <w:pPr>
        <w:pStyle w:val="ListParagraph"/>
        <w:numPr>
          <w:ilvl w:val="0"/>
          <w:numId w:val="2"/>
        </w:numPr>
        <w:spacing w:before="1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re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e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ma</w:t>
      </w:r>
      <w:r w:rsidRPr="00AF7DF1">
        <w:rPr>
          <w:rFonts w:ascii="Arial" w:eastAsia="Arial" w:hAnsi="Arial" w:cs="Arial"/>
          <w:b/>
          <w:sz w:val="24"/>
          <w:szCs w:val="24"/>
        </w:rPr>
        <w:t>tt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ers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*</w:t>
      </w:r>
      <w:r w:rsidRPr="00AF7DF1">
        <w:rPr>
          <w:rFonts w:ascii="Arial" w:eastAsia="Arial" w:hAnsi="Arial" w:cs="Arial"/>
          <w:sz w:val="24"/>
          <w:szCs w:val="24"/>
        </w:rPr>
        <w:t xml:space="preserve">, 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2"/>
          <w:sz w:val="24"/>
          <w:szCs w:val="24"/>
        </w:rPr>
        <w:t>n</w:t>
      </w:r>
      <w:r w:rsidRPr="00AF7DF1">
        <w:rPr>
          <w:rFonts w:ascii="Arial" w:eastAsia="Arial" w:hAnsi="Arial" w:cs="Arial"/>
          <w:spacing w:val="-5"/>
          <w:sz w:val="24"/>
          <w:szCs w:val="24"/>
        </w:rPr>
        <w:t>c</w:t>
      </w:r>
      <w:r w:rsidRPr="00AF7DF1">
        <w:rPr>
          <w:rFonts w:ascii="Arial" w:eastAsia="Arial" w:hAnsi="Arial" w:cs="Arial"/>
          <w:spacing w:val="3"/>
          <w:sz w:val="24"/>
          <w:szCs w:val="24"/>
        </w:rPr>
        <w:t>l</w:t>
      </w:r>
      <w:r w:rsidRPr="00AF7DF1">
        <w:rPr>
          <w:rFonts w:ascii="Arial" w:eastAsia="Arial" w:hAnsi="Arial" w:cs="Arial"/>
          <w:spacing w:val="-2"/>
          <w:sz w:val="24"/>
          <w:szCs w:val="24"/>
        </w:rPr>
        <w:t>ud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2"/>
          <w:sz w:val="24"/>
          <w:szCs w:val="24"/>
        </w:rPr>
        <w:t>n</w:t>
      </w:r>
      <w:r w:rsidRPr="00AF7DF1">
        <w:rPr>
          <w:rFonts w:ascii="Arial" w:eastAsia="Arial" w:hAnsi="Arial" w:cs="Arial"/>
          <w:sz w:val="24"/>
          <w:szCs w:val="24"/>
        </w:rPr>
        <w:t xml:space="preserve">g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p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-2"/>
          <w:sz w:val="24"/>
          <w:szCs w:val="24"/>
        </w:rPr>
        <w:t>o</w:t>
      </w:r>
      <w:r w:rsidRPr="00AF7DF1">
        <w:rPr>
          <w:rFonts w:ascii="Arial" w:eastAsia="Arial" w:hAnsi="Arial" w:cs="Arial"/>
          <w:sz w:val="24"/>
          <w:szCs w:val="24"/>
        </w:rPr>
        <w:t>c</w:t>
      </w:r>
      <w:r w:rsidRPr="00AF7DF1">
        <w:rPr>
          <w:rFonts w:ascii="Arial" w:eastAsia="Arial" w:hAnsi="Arial" w:cs="Arial"/>
          <w:spacing w:val="-2"/>
          <w:sz w:val="24"/>
          <w:szCs w:val="24"/>
        </w:rPr>
        <w:t>edu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-6"/>
          <w:sz w:val="24"/>
          <w:szCs w:val="24"/>
        </w:rPr>
        <w:t>e</w:t>
      </w:r>
      <w:r w:rsidRPr="00AF7DF1">
        <w:rPr>
          <w:rFonts w:ascii="Arial" w:eastAsia="Arial" w:hAnsi="Arial" w:cs="Arial"/>
          <w:sz w:val="24"/>
          <w:szCs w:val="24"/>
        </w:rPr>
        <w:t>s</w:t>
      </w:r>
      <w:r w:rsidRPr="00AF7DF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whe</w:t>
      </w:r>
      <w:r w:rsidRPr="00AF7DF1">
        <w:rPr>
          <w:rFonts w:ascii="Arial" w:eastAsia="Arial" w:hAnsi="Arial" w:cs="Arial"/>
          <w:sz w:val="24"/>
          <w:szCs w:val="24"/>
        </w:rPr>
        <w:t xml:space="preserve">re </w:t>
      </w:r>
      <w:r w:rsidRPr="00AF7DF1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AF7DF1">
        <w:rPr>
          <w:rFonts w:ascii="Arial" w:eastAsia="Arial" w:hAnsi="Arial" w:cs="Arial"/>
          <w:spacing w:val="-2"/>
          <w:sz w:val="24"/>
          <w:szCs w:val="24"/>
        </w:rPr>
        <w:t>h</w:t>
      </w:r>
      <w:r w:rsidRPr="00AF7DF1">
        <w:rPr>
          <w:rFonts w:ascii="Arial" w:eastAsia="Arial" w:hAnsi="Arial" w:cs="Arial"/>
          <w:sz w:val="24"/>
          <w:szCs w:val="24"/>
        </w:rPr>
        <w:t>e</w:t>
      </w:r>
    </w:p>
    <w:p w14:paraId="7FC09A63" w14:textId="77777777" w:rsidR="00FB254F" w:rsidRPr="00AF7DF1" w:rsidRDefault="008B3EE8" w:rsidP="009C20C4">
      <w:pPr>
        <w:spacing w:before="3"/>
        <w:ind w:left="1264" w:right="-29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spacing w:val="1"/>
          <w:sz w:val="24"/>
          <w:szCs w:val="24"/>
        </w:rPr>
        <w:t>G</w:t>
      </w:r>
      <w:r w:rsidRPr="00AF7DF1">
        <w:rPr>
          <w:rFonts w:ascii="Arial" w:eastAsia="Arial" w:hAnsi="Arial" w:cs="Arial"/>
          <w:spacing w:val="-6"/>
          <w:sz w:val="24"/>
          <w:szCs w:val="24"/>
        </w:rPr>
        <w:t>o</w:t>
      </w:r>
      <w:r w:rsidRPr="00AF7DF1">
        <w:rPr>
          <w:rFonts w:ascii="Arial" w:eastAsia="Arial" w:hAnsi="Arial" w:cs="Arial"/>
          <w:spacing w:val="9"/>
          <w:sz w:val="24"/>
          <w:szCs w:val="24"/>
        </w:rPr>
        <w:t>v</w:t>
      </w:r>
      <w:r w:rsidRPr="00AF7DF1">
        <w:rPr>
          <w:rFonts w:ascii="Arial" w:eastAsia="Arial" w:hAnsi="Arial" w:cs="Arial"/>
          <w:spacing w:val="-6"/>
          <w:sz w:val="24"/>
          <w:szCs w:val="24"/>
        </w:rPr>
        <w:t>e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-2"/>
          <w:sz w:val="24"/>
          <w:szCs w:val="24"/>
        </w:rPr>
        <w:t>n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2"/>
          <w:sz w:val="24"/>
          <w:szCs w:val="24"/>
        </w:rPr>
        <w:t>n</w:t>
      </w:r>
      <w:r w:rsidRPr="00AF7DF1">
        <w:rPr>
          <w:rFonts w:ascii="Arial" w:eastAsia="Arial" w:hAnsi="Arial" w:cs="Arial"/>
          <w:sz w:val="24"/>
          <w:szCs w:val="24"/>
        </w:rPr>
        <w:t>g B</w:t>
      </w:r>
      <w:r w:rsidRPr="00AF7DF1">
        <w:rPr>
          <w:rFonts w:ascii="Arial" w:eastAsia="Arial" w:hAnsi="Arial" w:cs="Arial"/>
          <w:spacing w:val="-2"/>
          <w:sz w:val="24"/>
          <w:szCs w:val="24"/>
        </w:rPr>
        <w:t>od</w:t>
      </w:r>
      <w:r w:rsidRPr="00AF7DF1">
        <w:rPr>
          <w:rFonts w:ascii="Arial" w:eastAsia="Arial" w:hAnsi="Arial" w:cs="Arial"/>
          <w:sz w:val="24"/>
          <w:szCs w:val="24"/>
        </w:rPr>
        <w:t>y</w:t>
      </w:r>
      <w:r w:rsidRPr="00AF7DF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ha</w:t>
      </w:r>
      <w:r w:rsidRPr="00AF7DF1">
        <w:rPr>
          <w:rFonts w:ascii="Arial" w:eastAsia="Arial" w:hAnsi="Arial" w:cs="Arial"/>
          <w:sz w:val="24"/>
          <w:szCs w:val="24"/>
        </w:rPr>
        <w:t>s</w:t>
      </w:r>
      <w:r w:rsidRPr="00AF7DF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d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5"/>
          <w:sz w:val="24"/>
          <w:szCs w:val="24"/>
        </w:rPr>
        <w:t>s</w:t>
      </w:r>
      <w:r w:rsidRPr="00AF7DF1">
        <w:rPr>
          <w:rFonts w:ascii="Arial" w:eastAsia="Arial" w:hAnsi="Arial" w:cs="Arial"/>
          <w:sz w:val="24"/>
          <w:szCs w:val="24"/>
        </w:rPr>
        <w:t>cr</w:t>
      </w:r>
      <w:r w:rsidRPr="00AF7DF1">
        <w:rPr>
          <w:rFonts w:ascii="Arial" w:eastAsia="Arial" w:hAnsi="Arial" w:cs="Arial"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2"/>
          <w:sz w:val="24"/>
          <w:szCs w:val="24"/>
        </w:rPr>
        <w:t>o</w:t>
      </w:r>
      <w:r w:rsidRPr="00AF7DF1">
        <w:rPr>
          <w:rFonts w:ascii="Arial" w:eastAsia="Arial" w:hAnsi="Arial" w:cs="Arial"/>
          <w:sz w:val="24"/>
          <w:szCs w:val="24"/>
        </w:rPr>
        <w:t>n</w:t>
      </w:r>
    </w:p>
    <w:p w14:paraId="7FC09A64" w14:textId="77777777" w:rsidR="00FB254F" w:rsidRPr="00AF7DF1" w:rsidRDefault="008B3EE8" w:rsidP="009C20C4">
      <w:pPr>
        <w:pStyle w:val="ListParagraph"/>
        <w:numPr>
          <w:ilvl w:val="0"/>
          <w:numId w:val="2"/>
        </w:numPr>
        <w:spacing w:line="240" w:lineRule="exact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sz w:val="24"/>
          <w:szCs w:val="24"/>
        </w:rPr>
        <w:t>o r</w:t>
      </w:r>
      <w:r w:rsidRPr="00AF7DF1">
        <w:rPr>
          <w:rFonts w:ascii="Arial" w:eastAsia="Arial" w:hAnsi="Arial" w:cs="Arial"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sz w:val="24"/>
          <w:szCs w:val="24"/>
        </w:rPr>
        <w:t>cr</w:t>
      </w:r>
      <w:r w:rsidRPr="00AF7DF1">
        <w:rPr>
          <w:rFonts w:ascii="Arial" w:eastAsia="Arial" w:hAnsi="Arial" w:cs="Arial"/>
          <w:spacing w:val="-6"/>
          <w:sz w:val="24"/>
          <w:szCs w:val="24"/>
        </w:rPr>
        <w:t>u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z w:val="24"/>
          <w:szCs w:val="24"/>
        </w:rPr>
        <w:t>t</w:t>
      </w:r>
      <w:r w:rsidRPr="00AF7DF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ne</w:t>
      </w:r>
      <w:r w:rsidRPr="00AF7DF1">
        <w:rPr>
          <w:rFonts w:ascii="Arial" w:eastAsia="Arial" w:hAnsi="Arial" w:cs="Arial"/>
          <w:sz w:val="24"/>
          <w:szCs w:val="24"/>
        </w:rPr>
        <w:t>w</w:t>
      </w:r>
      <w:r w:rsidRPr="00AF7DF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5"/>
          <w:sz w:val="24"/>
          <w:szCs w:val="24"/>
        </w:rPr>
        <w:t>m</w:t>
      </w:r>
      <w:r w:rsidRPr="00AF7DF1">
        <w:rPr>
          <w:rFonts w:ascii="Arial" w:eastAsia="Arial" w:hAnsi="Arial" w:cs="Arial"/>
          <w:spacing w:val="-6"/>
          <w:sz w:val="24"/>
          <w:szCs w:val="24"/>
        </w:rPr>
        <w:t>e</w:t>
      </w:r>
      <w:r w:rsidRPr="00AF7DF1">
        <w:rPr>
          <w:rFonts w:ascii="Arial" w:eastAsia="Arial" w:hAnsi="Arial" w:cs="Arial"/>
          <w:spacing w:val="5"/>
          <w:sz w:val="24"/>
          <w:szCs w:val="24"/>
        </w:rPr>
        <w:t>m</w:t>
      </w:r>
      <w:r w:rsidRPr="00AF7DF1">
        <w:rPr>
          <w:rFonts w:ascii="Arial" w:eastAsia="Arial" w:hAnsi="Arial" w:cs="Arial"/>
          <w:spacing w:val="-2"/>
          <w:sz w:val="24"/>
          <w:szCs w:val="24"/>
        </w:rPr>
        <w:t>be</w:t>
      </w:r>
      <w:r w:rsidRPr="00AF7DF1">
        <w:rPr>
          <w:rFonts w:ascii="Arial" w:eastAsia="Arial" w:hAnsi="Arial" w:cs="Arial"/>
          <w:sz w:val="24"/>
          <w:szCs w:val="24"/>
        </w:rPr>
        <w:t>rs</w:t>
      </w:r>
      <w:r w:rsidRPr="00AF7DF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sz w:val="24"/>
          <w:szCs w:val="24"/>
        </w:rPr>
        <w:t>s</w:t>
      </w:r>
      <w:r w:rsidRPr="00AF7DF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9"/>
          <w:sz w:val="24"/>
          <w:szCs w:val="24"/>
        </w:rPr>
        <w:t>v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sz w:val="24"/>
          <w:szCs w:val="24"/>
        </w:rPr>
        <w:t>c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an</w:t>
      </w:r>
      <w:r w:rsidRPr="00AF7DF1">
        <w:rPr>
          <w:rFonts w:ascii="Arial" w:eastAsia="Arial" w:hAnsi="Arial" w:cs="Arial"/>
          <w:sz w:val="24"/>
          <w:szCs w:val="24"/>
        </w:rPr>
        <w:t>c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sz w:val="24"/>
          <w:szCs w:val="24"/>
        </w:rPr>
        <w:t>s</w:t>
      </w:r>
      <w:r w:rsidRPr="00AF7DF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spacing w:val="-5"/>
          <w:sz w:val="24"/>
          <w:szCs w:val="24"/>
        </w:rPr>
        <w:t>r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5"/>
          <w:sz w:val="24"/>
          <w:szCs w:val="24"/>
        </w:rPr>
        <w:t>s</w:t>
      </w:r>
      <w:r w:rsidRPr="00AF7DF1">
        <w:rPr>
          <w:rFonts w:ascii="Arial" w:eastAsia="Arial" w:hAnsi="Arial" w:cs="Arial"/>
          <w:sz w:val="24"/>
          <w:szCs w:val="24"/>
        </w:rPr>
        <w:t xml:space="preserve">e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an</w:t>
      </w:r>
      <w:r w:rsidRPr="00AF7DF1">
        <w:rPr>
          <w:rFonts w:ascii="Arial" w:eastAsia="Arial" w:hAnsi="Arial" w:cs="Arial"/>
          <w:sz w:val="24"/>
          <w:szCs w:val="24"/>
        </w:rPr>
        <w:t>d</w:t>
      </w:r>
      <w:r w:rsidRPr="00AF7D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z w:val="24"/>
          <w:szCs w:val="24"/>
        </w:rPr>
        <w:t>to</w:t>
      </w:r>
      <w:r w:rsidRPr="00AF7DF1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pp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z w:val="24"/>
          <w:szCs w:val="24"/>
        </w:rPr>
        <w:t>w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ver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rs</w:t>
      </w:r>
      <w:r w:rsidRPr="00AF7DF1">
        <w:rPr>
          <w:rFonts w:ascii="Arial" w:eastAsia="Arial" w:hAnsi="Arial" w:cs="Arial"/>
          <w:b/>
          <w:sz w:val="24"/>
          <w:szCs w:val="24"/>
        </w:rPr>
        <w:t>*</w:t>
      </w:r>
      <w:r w:rsidR="00FC62BE" w:rsidRPr="00AF7DF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6"/>
          <w:sz w:val="24"/>
          <w:szCs w:val="24"/>
        </w:rPr>
        <w:t>w</w:t>
      </w:r>
      <w:r w:rsidRPr="00AF7DF1">
        <w:rPr>
          <w:rFonts w:ascii="Arial" w:eastAsia="Arial" w:hAnsi="Arial" w:cs="Arial"/>
          <w:spacing w:val="-2"/>
          <w:sz w:val="24"/>
          <w:szCs w:val="24"/>
        </w:rPr>
        <w:t>he</w:t>
      </w:r>
      <w:r w:rsidRPr="00AF7DF1">
        <w:rPr>
          <w:rFonts w:ascii="Arial" w:eastAsia="Arial" w:hAnsi="Arial" w:cs="Arial"/>
          <w:sz w:val="24"/>
          <w:szCs w:val="24"/>
        </w:rPr>
        <w:t xml:space="preserve">re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spacing w:val="3"/>
          <w:sz w:val="24"/>
          <w:szCs w:val="24"/>
        </w:rPr>
        <w:t>p</w:t>
      </w:r>
      <w:r w:rsidRPr="00AF7DF1">
        <w:rPr>
          <w:rFonts w:ascii="Arial" w:eastAsia="Arial" w:hAnsi="Arial" w:cs="Arial"/>
          <w:spacing w:val="-2"/>
          <w:sz w:val="24"/>
          <w:szCs w:val="24"/>
        </w:rPr>
        <w:t>p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-2"/>
          <w:sz w:val="24"/>
          <w:szCs w:val="24"/>
        </w:rPr>
        <w:t>op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AF7DF1">
        <w:rPr>
          <w:rFonts w:ascii="Arial" w:eastAsia="Arial" w:hAnsi="Arial" w:cs="Arial"/>
          <w:sz w:val="24"/>
          <w:szCs w:val="24"/>
        </w:rPr>
        <w:t>e</w:t>
      </w:r>
    </w:p>
    <w:p w14:paraId="7FC09A65" w14:textId="77777777" w:rsidR="00FB254F" w:rsidRPr="00AF7DF1" w:rsidRDefault="008B3EE8" w:rsidP="009C20C4">
      <w:pPr>
        <w:pStyle w:val="ListParagraph"/>
        <w:numPr>
          <w:ilvl w:val="0"/>
          <w:numId w:val="2"/>
        </w:numPr>
        <w:spacing w:line="240" w:lineRule="exact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eas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re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e 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ver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g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B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y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mee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ng</w:t>
      </w:r>
      <w:r w:rsidRPr="00AF7DF1">
        <w:rPr>
          <w:rFonts w:ascii="Arial" w:eastAsia="Arial" w:hAnsi="Arial" w:cs="Arial"/>
          <w:b/>
          <w:sz w:val="24"/>
          <w:szCs w:val="24"/>
        </w:rPr>
        <w:t>s a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year</w:t>
      </w:r>
      <w:r w:rsidRPr="00AF7DF1">
        <w:rPr>
          <w:rFonts w:ascii="Arial" w:eastAsia="Arial" w:hAnsi="Arial" w:cs="Arial"/>
          <w:b/>
          <w:sz w:val="24"/>
          <w:szCs w:val="24"/>
        </w:rPr>
        <w:t>*</w:t>
      </w:r>
    </w:p>
    <w:p w14:paraId="7FC09A66" w14:textId="77777777" w:rsidR="00FB254F" w:rsidRPr="00AF7DF1" w:rsidRDefault="008B3EE8" w:rsidP="009C20C4">
      <w:pPr>
        <w:pStyle w:val="ListParagraph"/>
        <w:numPr>
          <w:ilvl w:val="0"/>
          <w:numId w:val="2"/>
        </w:numPr>
        <w:spacing w:line="240" w:lineRule="exact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 w:rsidRPr="00AF7DF1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p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 xml:space="preserve">r 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rem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v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 xml:space="preserve">e </w:t>
      </w:r>
      <w:r w:rsidRPr="00AF7DF1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V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w w:val="101"/>
          <w:position w:val="-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*</w:t>
      </w:r>
    </w:p>
    <w:p w14:paraId="7FC09A67" w14:textId="77777777" w:rsidR="00FB254F" w:rsidRPr="00AF7DF1" w:rsidRDefault="008B3EE8" w:rsidP="009C20C4">
      <w:pPr>
        <w:pStyle w:val="ListParagraph"/>
        <w:numPr>
          <w:ilvl w:val="0"/>
          <w:numId w:val="2"/>
        </w:numPr>
        <w:spacing w:line="240" w:lineRule="exact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 w:rsidRPr="00AF7DF1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p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 xml:space="preserve">r 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rem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v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 xml:space="preserve">a 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er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k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Go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ver</w:t>
      </w:r>
      <w:r w:rsidRPr="00AF7DF1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B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y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*</w:t>
      </w:r>
    </w:p>
    <w:p w14:paraId="7FC09A68" w14:textId="77777777" w:rsidR="00FB254F" w:rsidRPr="00AF7DF1" w:rsidRDefault="008B3EE8" w:rsidP="009C20C4">
      <w:pPr>
        <w:pStyle w:val="ListParagraph"/>
        <w:numPr>
          <w:ilvl w:val="0"/>
          <w:numId w:val="2"/>
        </w:numPr>
        <w:tabs>
          <w:tab w:val="left" w:pos="1660"/>
        </w:tabs>
        <w:spacing w:before="12" w:line="220" w:lineRule="exact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e 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z w:val="24"/>
          <w:szCs w:val="24"/>
        </w:rPr>
        <w:t>tt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ee</w:t>
      </w:r>
      <w:r w:rsidRPr="00AF7DF1">
        <w:rPr>
          <w:rFonts w:ascii="Arial" w:eastAsia="Arial" w:hAnsi="Arial" w:cs="Arial"/>
          <w:b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z w:val="24"/>
          <w:szCs w:val="24"/>
        </w:rPr>
        <w:t>f</w:t>
      </w:r>
      <w:r w:rsidRPr="00AF7DF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Go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ver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B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od</w:t>
      </w:r>
      <w:r w:rsidRPr="00AF7DF1">
        <w:rPr>
          <w:rFonts w:ascii="Arial" w:eastAsia="Arial" w:hAnsi="Arial" w:cs="Arial"/>
          <w:b/>
          <w:sz w:val="24"/>
          <w:szCs w:val="24"/>
        </w:rPr>
        <w:t>y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z w:val="24"/>
          <w:szCs w:val="24"/>
        </w:rPr>
        <w:t>r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erm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s 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f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re</w:t>
      </w:r>
      <w:r w:rsidRPr="00AF7DF1">
        <w:rPr>
          <w:rFonts w:ascii="Arial" w:eastAsia="Arial" w:hAnsi="Arial" w:cs="Arial"/>
          <w:b/>
          <w:sz w:val="24"/>
          <w:szCs w:val="24"/>
        </w:rPr>
        <w:t>f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ere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ce</w:t>
      </w:r>
      <w:r w:rsidRPr="00AF7DF1">
        <w:rPr>
          <w:rFonts w:ascii="Arial" w:eastAsia="Arial" w:hAnsi="Arial" w:cs="Arial"/>
          <w:b/>
          <w:sz w:val="24"/>
          <w:szCs w:val="24"/>
        </w:rPr>
        <w:t>*</w:t>
      </w:r>
    </w:p>
    <w:p w14:paraId="7FC09A69" w14:textId="77777777" w:rsidR="00FB254F" w:rsidRPr="00AF7DF1" w:rsidRDefault="00EC2C0F" w:rsidP="009C20C4">
      <w:pPr>
        <w:pStyle w:val="ListParagraph"/>
        <w:numPr>
          <w:ilvl w:val="0"/>
          <w:numId w:val="2"/>
        </w:numPr>
        <w:tabs>
          <w:tab w:val="left" w:pos="1660"/>
        </w:tabs>
        <w:spacing w:before="15" w:line="220" w:lineRule="exact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Symbol" w:hAnsi="Arial" w:cs="Arial"/>
          <w:spacing w:val="-49"/>
          <w:sz w:val="24"/>
          <w:szCs w:val="24"/>
        </w:rPr>
        <w:t>T</w:t>
      </w:r>
      <w:r w:rsidR="008B3EE8" w:rsidRPr="00AF7DF1">
        <w:rPr>
          <w:rFonts w:ascii="Arial" w:eastAsia="Arial" w:hAnsi="Arial" w:cs="Arial"/>
          <w:sz w:val="24"/>
          <w:szCs w:val="24"/>
        </w:rPr>
        <w:t xml:space="preserve">o </w:t>
      </w:r>
      <w:r w:rsidR="008B3EE8" w:rsidRPr="00AF7DF1">
        <w:rPr>
          <w:rFonts w:ascii="Arial" w:eastAsia="Arial" w:hAnsi="Arial" w:cs="Arial"/>
          <w:spacing w:val="-2"/>
          <w:sz w:val="24"/>
          <w:szCs w:val="24"/>
        </w:rPr>
        <w:t>appo</w:t>
      </w:r>
      <w:r w:rsidR="008B3EE8"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="008B3EE8" w:rsidRPr="00AF7DF1">
        <w:rPr>
          <w:rFonts w:ascii="Arial" w:eastAsia="Arial" w:hAnsi="Arial" w:cs="Arial"/>
          <w:spacing w:val="-2"/>
          <w:sz w:val="24"/>
          <w:szCs w:val="24"/>
        </w:rPr>
        <w:t>n</w:t>
      </w:r>
      <w:r w:rsidR="008B3EE8" w:rsidRPr="00AF7DF1">
        <w:rPr>
          <w:rFonts w:ascii="Arial" w:eastAsia="Arial" w:hAnsi="Arial" w:cs="Arial"/>
          <w:sz w:val="24"/>
          <w:szCs w:val="24"/>
        </w:rPr>
        <w:t xml:space="preserve">t </w:t>
      </w:r>
      <w:r w:rsidR="008B3EE8" w:rsidRPr="00AF7DF1">
        <w:rPr>
          <w:rFonts w:ascii="Arial" w:eastAsia="Arial" w:hAnsi="Arial" w:cs="Arial"/>
          <w:spacing w:val="1"/>
          <w:sz w:val="24"/>
          <w:szCs w:val="24"/>
        </w:rPr>
        <w:t>t</w:t>
      </w:r>
      <w:r w:rsidR="008B3EE8" w:rsidRPr="00AF7DF1">
        <w:rPr>
          <w:rFonts w:ascii="Arial" w:eastAsia="Arial" w:hAnsi="Arial" w:cs="Arial"/>
          <w:spacing w:val="-2"/>
          <w:sz w:val="24"/>
          <w:szCs w:val="24"/>
        </w:rPr>
        <w:t>h</w:t>
      </w:r>
      <w:r w:rsidR="008B3EE8" w:rsidRPr="00AF7DF1">
        <w:rPr>
          <w:rFonts w:ascii="Arial" w:eastAsia="Arial" w:hAnsi="Arial" w:cs="Arial"/>
          <w:sz w:val="24"/>
          <w:szCs w:val="24"/>
        </w:rPr>
        <w:t>e</w:t>
      </w:r>
      <w:r w:rsidR="008B3EE8" w:rsidRPr="00AF7D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3EE8" w:rsidRPr="00AF7DF1">
        <w:rPr>
          <w:rFonts w:ascii="Arial" w:eastAsia="Arial" w:hAnsi="Arial" w:cs="Arial"/>
          <w:spacing w:val="-2"/>
          <w:sz w:val="24"/>
          <w:szCs w:val="24"/>
        </w:rPr>
        <w:t>Chai</w:t>
      </w:r>
      <w:r w:rsidR="008B3EE8" w:rsidRPr="00AF7DF1">
        <w:rPr>
          <w:rFonts w:ascii="Arial" w:eastAsia="Arial" w:hAnsi="Arial" w:cs="Arial"/>
          <w:sz w:val="24"/>
          <w:szCs w:val="24"/>
        </w:rPr>
        <w:t>r</w:t>
      </w:r>
      <w:r w:rsidR="008B3EE8" w:rsidRPr="00AF7D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B3EE8" w:rsidRPr="00AF7DF1">
        <w:rPr>
          <w:rFonts w:ascii="Arial" w:eastAsia="Arial" w:hAnsi="Arial" w:cs="Arial"/>
          <w:spacing w:val="-6"/>
          <w:sz w:val="24"/>
          <w:szCs w:val="24"/>
        </w:rPr>
        <w:t>o</w:t>
      </w:r>
      <w:r w:rsidR="008B3EE8" w:rsidRPr="00AF7DF1">
        <w:rPr>
          <w:rFonts w:ascii="Arial" w:eastAsia="Arial" w:hAnsi="Arial" w:cs="Arial"/>
          <w:sz w:val="24"/>
          <w:szCs w:val="24"/>
        </w:rPr>
        <w:t>f</w:t>
      </w:r>
      <w:r w:rsidR="008B3EE8" w:rsidRPr="00AF7DF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B3EE8" w:rsidRPr="00AF7DF1">
        <w:rPr>
          <w:rFonts w:ascii="Arial" w:eastAsia="Arial" w:hAnsi="Arial" w:cs="Arial"/>
          <w:spacing w:val="-2"/>
          <w:sz w:val="24"/>
          <w:szCs w:val="24"/>
        </w:rPr>
        <w:t>an</w:t>
      </w:r>
      <w:r w:rsidR="008B3EE8" w:rsidRPr="00AF7DF1">
        <w:rPr>
          <w:rFonts w:ascii="Arial" w:eastAsia="Arial" w:hAnsi="Arial" w:cs="Arial"/>
          <w:sz w:val="24"/>
          <w:szCs w:val="24"/>
        </w:rPr>
        <w:t>y</w:t>
      </w:r>
      <w:r w:rsidR="008B3EE8" w:rsidRPr="00AF7D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B3EE8" w:rsidRPr="00AF7DF1">
        <w:rPr>
          <w:rFonts w:ascii="Arial" w:eastAsia="Arial" w:hAnsi="Arial" w:cs="Arial"/>
          <w:sz w:val="24"/>
          <w:szCs w:val="24"/>
        </w:rPr>
        <w:t>c</w:t>
      </w:r>
      <w:r w:rsidR="008B3EE8" w:rsidRPr="00AF7DF1">
        <w:rPr>
          <w:rFonts w:ascii="Arial" w:eastAsia="Arial" w:hAnsi="Arial" w:cs="Arial"/>
          <w:spacing w:val="-6"/>
          <w:sz w:val="24"/>
          <w:szCs w:val="24"/>
        </w:rPr>
        <w:t>o</w:t>
      </w:r>
      <w:r w:rsidR="008B3EE8" w:rsidRPr="00AF7DF1">
        <w:rPr>
          <w:rFonts w:ascii="Arial" w:eastAsia="Arial" w:hAnsi="Arial" w:cs="Arial"/>
          <w:sz w:val="24"/>
          <w:szCs w:val="24"/>
        </w:rPr>
        <w:t>mm</w:t>
      </w:r>
      <w:r w:rsidR="008B3EE8" w:rsidRPr="00AF7DF1">
        <w:rPr>
          <w:rFonts w:ascii="Arial" w:eastAsia="Arial" w:hAnsi="Arial" w:cs="Arial"/>
          <w:spacing w:val="-1"/>
          <w:sz w:val="24"/>
          <w:szCs w:val="24"/>
        </w:rPr>
        <w:t>i</w:t>
      </w:r>
      <w:r w:rsidR="008B3EE8" w:rsidRPr="00AF7DF1">
        <w:rPr>
          <w:rFonts w:ascii="Arial" w:eastAsia="Arial" w:hAnsi="Arial" w:cs="Arial"/>
          <w:spacing w:val="1"/>
          <w:sz w:val="24"/>
          <w:szCs w:val="24"/>
        </w:rPr>
        <w:t>tt</w:t>
      </w:r>
      <w:r w:rsidR="008B3EE8" w:rsidRPr="00AF7DF1">
        <w:rPr>
          <w:rFonts w:ascii="Arial" w:eastAsia="Arial" w:hAnsi="Arial" w:cs="Arial"/>
          <w:spacing w:val="-2"/>
          <w:sz w:val="24"/>
          <w:szCs w:val="24"/>
        </w:rPr>
        <w:t>e</w:t>
      </w:r>
      <w:r w:rsidR="008B3EE8" w:rsidRPr="00AF7DF1">
        <w:rPr>
          <w:rFonts w:ascii="Arial" w:eastAsia="Arial" w:hAnsi="Arial" w:cs="Arial"/>
          <w:sz w:val="24"/>
          <w:szCs w:val="24"/>
        </w:rPr>
        <w:t>e</w:t>
      </w:r>
      <w:r w:rsidR="008B3EE8" w:rsidRPr="00AF7DF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B3EE8" w:rsidRPr="00AF7DF1">
        <w:rPr>
          <w:rFonts w:ascii="Arial" w:eastAsia="Arial" w:hAnsi="Arial" w:cs="Arial"/>
          <w:i/>
          <w:sz w:val="24"/>
          <w:szCs w:val="24"/>
        </w:rPr>
        <w:t>(</w:t>
      </w:r>
      <w:r w:rsidR="008B3EE8" w:rsidRPr="00AF7DF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B3EE8" w:rsidRPr="00AF7DF1">
        <w:rPr>
          <w:rFonts w:ascii="Arial" w:eastAsia="Arial" w:hAnsi="Arial" w:cs="Arial"/>
          <w:i/>
          <w:sz w:val="24"/>
          <w:szCs w:val="24"/>
        </w:rPr>
        <w:t xml:space="preserve">f </w:t>
      </w:r>
      <w:r w:rsidR="008B3EE8" w:rsidRPr="00AF7DF1">
        <w:rPr>
          <w:rFonts w:ascii="Arial" w:eastAsia="Arial" w:hAnsi="Arial" w:cs="Arial"/>
          <w:i/>
          <w:spacing w:val="-2"/>
          <w:sz w:val="24"/>
          <w:szCs w:val="24"/>
        </w:rPr>
        <w:t>no</w:t>
      </w:r>
      <w:r w:rsidR="008B3EE8" w:rsidRPr="00AF7DF1">
        <w:rPr>
          <w:rFonts w:ascii="Arial" w:eastAsia="Arial" w:hAnsi="Arial" w:cs="Arial"/>
          <w:i/>
          <w:sz w:val="24"/>
          <w:szCs w:val="24"/>
        </w:rPr>
        <w:t>t</w:t>
      </w:r>
      <w:r w:rsidR="008B3EE8" w:rsidRPr="00AF7DF1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8B3EE8" w:rsidRPr="00AF7DF1">
        <w:rPr>
          <w:rFonts w:ascii="Arial" w:eastAsia="Arial" w:hAnsi="Arial" w:cs="Arial"/>
          <w:i/>
          <w:spacing w:val="-2"/>
          <w:sz w:val="24"/>
          <w:szCs w:val="24"/>
        </w:rPr>
        <w:t>delega</w:t>
      </w:r>
      <w:r w:rsidR="008B3EE8" w:rsidRPr="00AF7DF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="008B3EE8" w:rsidRPr="00AF7DF1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="008B3EE8" w:rsidRPr="00AF7DF1">
        <w:rPr>
          <w:rFonts w:ascii="Arial" w:eastAsia="Arial" w:hAnsi="Arial" w:cs="Arial"/>
          <w:i/>
          <w:sz w:val="24"/>
          <w:szCs w:val="24"/>
        </w:rPr>
        <w:t>d</w:t>
      </w:r>
      <w:r w:rsidR="008B3EE8" w:rsidRPr="00AF7DF1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="008B3EE8" w:rsidRPr="00AF7DF1">
        <w:rPr>
          <w:rFonts w:ascii="Arial" w:eastAsia="Arial" w:hAnsi="Arial" w:cs="Arial"/>
          <w:i/>
          <w:sz w:val="24"/>
          <w:szCs w:val="24"/>
        </w:rPr>
        <w:t>o</w:t>
      </w:r>
      <w:r w:rsidR="008B3EE8" w:rsidRPr="00AF7DF1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8B3EE8" w:rsidRPr="00AF7DF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="008B3EE8" w:rsidRPr="00AF7DF1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="008B3EE8" w:rsidRPr="00AF7DF1">
        <w:rPr>
          <w:rFonts w:ascii="Arial" w:eastAsia="Arial" w:hAnsi="Arial" w:cs="Arial"/>
          <w:i/>
          <w:sz w:val="24"/>
          <w:szCs w:val="24"/>
        </w:rPr>
        <w:t>e</w:t>
      </w:r>
      <w:r w:rsidR="008B3EE8" w:rsidRPr="00AF7DF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8B3EE8" w:rsidRPr="00AF7DF1">
        <w:rPr>
          <w:rFonts w:ascii="Arial" w:eastAsia="Arial" w:hAnsi="Arial" w:cs="Arial"/>
          <w:i/>
          <w:sz w:val="24"/>
          <w:szCs w:val="24"/>
        </w:rPr>
        <w:t>c</w:t>
      </w:r>
      <w:r w:rsidR="008B3EE8" w:rsidRPr="00AF7DF1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="008B3EE8" w:rsidRPr="00AF7DF1">
        <w:rPr>
          <w:rFonts w:ascii="Arial" w:eastAsia="Arial" w:hAnsi="Arial" w:cs="Arial"/>
          <w:i/>
          <w:sz w:val="24"/>
          <w:szCs w:val="24"/>
        </w:rPr>
        <w:t>mm</w:t>
      </w:r>
      <w:r w:rsidR="008B3EE8" w:rsidRPr="00AF7DF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B3EE8" w:rsidRPr="00AF7DF1">
        <w:rPr>
          <w:rFonts w:ascii="Arial" w:eastAsia="Arial" w:hAnsi="Arial" w:cs="Arial"/>
          <w:i/>
          <w:spacing w:val="-3"/>
          <w:w w:val="101"/>
          <w:sz w:val="24"/>
          <w:szCs w:val="24"/>
        </w:rPr>
        <w:t>t</w:t>
      </w:r>
      <w:r w:rsidR="008B3EE8" w:rsidRPr="00AF7DF1">
        <w:rPr>
          <w:rFonts w:ascii="Arial" w:eastAsia="Arial" w:hAnsi="Arial" w:cs="Arial"/>
          <w:i/>
          <w:spacing w:val="1"/>
          <w:w w:val="101"/>
          <w:sz w:val="24"/>
          <w:szCs w:val="24"/>
        </w:rPr>
        <w:t>t</w:t>
      </w:r>
      <w:r w:rsidR="008B3EE8" w:rsidRPr="00AF7DF1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="008B3EE8" w:rsidRPr="00AF7DF1">
        <w:rPr>
          <w:rFonts w:ascii="Arial" w:eastAsia="Arial" w:hAnsi="Arial" w:cs="Arial"/>
          <w:i/>
          <w:sz w:val="24"/>
          <w:szCs w:val="24"/>
        </w:rPr>
        <w:t xml:space="preserve">e </w:t>
      </w:r>
      <w:r w:rsidR="008B3EE8" w:rsidRPr="00AF7DF1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="008B3EE8" w:rsidRPr="00AF7DF1">
        <w:rPr>
          <w:rFonts w:ascii="Arial" w:eastAsia="Arial" w:hAnsi="Arial" w:cs="Arial"/>
          <w:i/>
          <w:spacing w:val="1"/>
          <w:w w:val="101"/>
          <w:sz w:val="24"/>
          <w:szCs w:val="24"/>
        </w:rPr>
        <w:t>t</w:t>
      </w:r>
      <w:r w:rsidR="008B3EE8" w:rsidRPr="00AF7DF1">
        <w:rPr>
          <w:rFonts w:ascii="Arial" w:eastAsia="Arial" w:hAnsi="Arial" w:cs="Arial"/>
          <w:i/>
          <w:sz w:val="24"/>
          <w:szCs w:val="24"/>
        </w:rPr>
        <w:t>s</w:t>
      </w:r>
      <w:r w:rsidR="008B3EE8" w:rsidRPr="00AF7DF1">
        <w:rPr>
          <w:rFonts w:ascii="Arial" w:eastAsia="Arial" w:hAnsi="Arial" w:cs="Arial"/>
          <w:i/>
          <w:spacing w:val="-2"/>
          <w:sz w:val="24"/>
          <w:szCs w:val="24"/>
        </w:rPr>
        <w:t>el</w:t>
      </w:r>
      <w:r w:rsidR="008B3EE8" w:rsidRPr="00AF7DF1">
        <w:rPr>
          <w:rFonts w:ascii="Arial" w:eastAsia="Arial" w:hAnsi="Arial" w:cs="Arial"/>
          <w:i/>
          <w:spacing w:val="1"/>
          <w:w w:val="101"/>
          <w:sz w:val="24"/>
          <w:szCs w:val="24"/>
        </w:rPr>
        <w:t>f</w:t>
      </w:r>
      <w:r w:rsidR="008B3EE8" w:rsidRPr="00AF7DF1">
        <w:rPr>
          <w:rFonts w:ascii="Arial" w:eastAsia="Arial" w:hAnsi="Arial" w:cs="Arial"/>
          <w:i/>
          <w:sz w:val="24"/>
          <w:szCs w:val="24"/>
        </w:rPr>
        <w:t>)</w:t>
      </w:r>
    </w:p>
    <w:p w14:paraId="7FC09A6A" w14:textId="77777777" w:rsidR="00FB254F" w:rsidRPr="00AF7DF1" w:rsidRDefault="008B3EE8" w:rsidP="009C20C4">
      <w:pPr>
        <w:pStyle w:val="ListParagraph"/>
        <w:numPr>
          <w:ilvl w:val="0"/>
          <w:numId w:val="2"/>
        </w:numPr>
        <w:spacing w:line="240" w:lineRule="exact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r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rem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AF7DF1">
        <w:rPr>
          <w:rFonts w:ascii="Arial" w:eastAsia="Arial" w:hAnsi="Arial" w:cs="Arial"/>
          <w:b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a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er</w:t>
      </w:r>
      <w:r w:rsidRPr="00AF7DF1">
        <w:rPr>
          <w:rFonts w:ascii="Arial" w:eastAsia="Arial" w:hAnsi="Arial" w:cs="Arial"/>
          <w:b/>
          <w:sz w:val="24"/>
          <w:szCs w:val="24"/>
        </w:rPr>
        <w:t>k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eac</w:t>
      </w:r>
      <w:r w:rsidRPr="00AF7DF1">
        <w:rPr>
          <w:rFonts w:ascii="Arial" w:eastAsia="Arial" w:hAnsi="Arial" w:cs="Arial"/>
          <w:b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AF7DF1">
        <w:rPr>
          <w:rFonts w:ascii="Arial" w:eastAsia="Arial" w:hAnsi="Arial" w:cs="Arial"/>
          <w:b/>
          <w:spacing w:val="1"/>
          <w:w w:val="10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ee</w:t>
      </w:r>
      <w:r w:rsidRPr="00AF7DF1">
        <w:rPr>
          <w:rFonts w:ascii="Arial" w:eastAsia="Arial" w:hAnsi="Arial" w:cs="Arial"/>
          <w:b/>
          <w:sz w:val="24"/>
          <w:szCs w:val="24"/>
        </w:rPr>
        <w:t>*</w:t>
      </w:r>
    </w:p>
    <w:p w14:paraId="7FC09A6B" w14:textId="77777777" w:rsidR="00FB254F" w:rsidRPr="00AF7DF1" w:rsidRDefault="008B3EE8" w:rsidP="009C20C4">
      <w:pPr>
        <w:pStyle w:val="ListParagraph"/>
        <w:numPr>
          <w:ilvl w:val="0"/>
          <w:numId w:val="2"/>
        </w:numPr>
        <w:spacing w:line="240" w:lineRule="exact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a 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ver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AF7DF1">
        <w:rPr>
          <w:rFonts w:ascii="Arial" w:eastAsia="Arial" w:hAnsi="Arial" w:cs="Arial"/>
          <w:b/>
          <w:sz w:val="24"/>
          <w:szCs w:val="24"/>
        </w:rPr>
        <w:t>*</w:t>
      </w:r>
    </w:p>
    <w:p w14:paraId="7FC09A6C" w14:textId="77777777" w:rsidR="00FB254F" w:rsidRPr="00AF7DF1" w:rsidRDefault="008B3EE8" w:rsidP="009C20C4">
      <w:pPr>
        <w:pStyle w:val="ListParagraph"/>
        <w:numPr>
          <w:ilvl w:val="0"/>
          <w:numId w:val="2"/>
        </w:numPr>
        <w:tabs>
          <w:tab w:val="left" w:pos="1660"/>
        </w:tabs>
        <w:spacing w:before="17" w:line="220" w:lineRule="exact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ec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f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Pr="00AF7DF1">
        <w:rPr>
          <w:rFonts w:ascii="Arial" w:eastAsia="Arial" w:hAnsi="Arial" w:cs="Arial"/>
          <w:b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z w:val="24"/>
          <w:szCs w:val="24"/>
        </w:rPr>
        <w:t>f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ver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B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od</w:t>
      </w:r>
      <w:r w:rsidRPr="00AF7DF1">
        <w:rPr>
          <w:rFonts w:ascii="Arial" w:eastAsia="Arial" w:hAnsi="Arial" w:cs="Arial"/>
          <w:b/>
          <w:sz w:val="24"/>
          <w:szCs w:val="24"/>
        </w:rPr>
        <w:t>y</w:t>
      </w:r>
      <w:r w:rsidRPr="00AF7DF1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wi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 xml:space="preserve"> b</w:t>
      </w:r>
      <w:r w:rsidRPr="00AF7DF1">
        <w:rPr>
          <w:rFonts w:ascii="Arial" w:eastAsia="Arial" w:hAnsi="Arial" w:cs="Arial"/>
          <w:b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o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z w:val="24"/>
          <w:szCs w:val="24"/>
        </w:rPr>
        <w:t>tt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ees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,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up</w:t>
      </w:r>
      <w:r w:rsidRPr="00AF7DF1">
        <w:rPr>
          <w:rFonts w:ascii="Arial" w:eastAsia="Arial" w:hAnsi="Arial" w:cs="Arial"/>
          <w:b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3"/>
          <w:w w:val="10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1"/>
          <w:w w:val="10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AF7DF1">
        <w:rPr>
          <w:rFonts w:ascii="Arial" w:eastAsia="Arial" w:hAnsi="Arial" w:cs="Arial"/>
          <w:b/>
          <w:spacing w:val="-3"/>
          <w:w w:val="10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du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w w:val="101"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z w:val="24"/>
          <w:szCs w:val="24"/>
        </w:rPr>
        <w:t>*</w:t>
      </w:r>
    </w:p>
    <w:p w14:paraId="7FC09A6D" w14:textId="77777777" w:rsidR="00FB254F" w:rsidRPr="00AF7DF1" w:rsidRDefault="008B3EE8" w:rsidP="009C20C4">
      <w:pPr>
        <w:pStyle w:val="ListParagraph"/>
        <w:numPr>
          <w:ilvl w:val="0"/>
          <w:numId w:val="2"/>
        </w:numPr>
        <w:tabs>
          <w:tab w:val="left" w:pos="1660"/>
        </w:tabs>
        <w:spacing w:line="237" w:lineRule="auto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rec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AF7DF1">
        <w:rPr>
          <w:rFonts w:ascii="Arial" w:eastAsia="Arial" w:hAnsi="Arial" w:cs="Arial"/>
          <w:b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po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AF7DF1">
        <w:rPr>
          <w:rFonts w:ascii="Arial" w:eastAsia="Arial" w:hAnsi="Arial" w:cs="Arial"/>
          <w:b/>
          <w:sz w:val="24"/>
          <w:szCs w:val="24"/>
        </w:rPr>
        <w:t>ts f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r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m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y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r 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z w:val="24"/>
          <w:szCs w:val="24"/>
        </w:rPr>
        <w:t>tt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z w:val="24"/>
          <w:szCs w:val="24"/>
        </w:rPr>
        <w:t>to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w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ho</w:t>
      </w:r>
      <w:r w:rsidRPr="00AF7DF1">
        <w:rPr>
          <w:rFonts w:ascii="Arial" w:eastAsia="Arial" w:hAnsi="Arial" w:cs="Arial"/>
          <w:b/>
          <w:sz w:val="24"/>
          <w:szCs w:val="24"/>
        </w:rPr>
        <w:t>m a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ec</w:t>
      </w:r>
      <w:r w:rsidRPr="00AF7DF1">
        <w:rPr>
          <w:rFonts w:ascii="Arial" w:eastAsia="Arial" w:hAnsi="Arial" w:cs="Arial"/>
          <w:b/>
          <w:spacing w:val="1"/>
          <w:w w:val="10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pacing w:val="1"/>
          <w:w w:val="10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n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s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ee</w:t>
      </w:r>
      <w:r w:rsidRPr="00AF7DF1">
        <w:rPr>
          <w:rFonts w:ascii="Arial" w:eastAsia="Arial" w:hAnsi="Arial" w:cs="Arial"/>
          <w:b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d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z w:val="24"/>
          <w:szCs w:val="24"/>
        </w:rPr>
        <w:t>r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wh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r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y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z w:val="24"/>
          <w:szCs w:val="24"/>
        </w:rPr>
        <w:t>f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r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ac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y 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e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Go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ver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B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od</w:t>
      </w:r>
      <w:r w:rsidRPr="00AF7DF1">
        <w:rPr>
          <w:rFonts w:ascii="Arial" w:eastAsia="Arial" w:hAnsi="Arial" w:cs="Arial"/>
          <w:b/>
          <w:sz w:val="24"/>
          <w:szCs w:val="24"/>
        </w:rPr>
        <w:t>y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ecessary</w:t>
      </w:r>
      <w:r w:rsidRPr="00AF7DF1">
        <w:rPr>
          <w:rFonts w:ascii="Arial" w:eastAsia="Arial" w:hAnsi="Arial" w:cs="Arial"/>
          <w:b/>
          <w:sz w:val="24"/>
          <w:szCs w:val="24"/>
        </w:rPr>
        <w:t>*</w:t>
      </w:r>
    </w:p>
    <w:p w14:paraId="7FC09A6E" w14:textId="77777777" w:rsidR="00FB254F" w:rsidRPr="00AF7DF1" w:rsidRDefault="008B3EE8" w:rsidP="009C20C4">
      <w:pPr>
        <w:pStyle w:val="ListParagraph"/>
        <w:numPr>
          <w:ilvl w:val="0"/>
          <w:numId w:val="2"/>
        </w:numPr>
        <w:spacing w:before="7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sz w:val="24"/>
          <w:szCs w:val="24"/>
        </w:rPr>
        <w:t xml:space="preserve">o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app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-6"/>
          <w:sz w:val="24"/>
          <w:szCs w:val="24"/>
        </w:rPr>
        <w:t>o</w:t>
      </w:r>
      <w:r w:rsidRPr="00AF7DF1">
        <w:rPr>
          <w:rFonts w:ascii="Arial" w:eastAsia="Arial" w:hAnsi="Arial" w:cs="Arial"/>
          <w:spacing w:val="9"/>
          <w:sz w:val="24"/>
          <w:szCs w:val="24"/>
        </w:rPr>
        <w:t>v</w:t>
      </w:r>
      <w:r w:rsidRPr="00AF7DF1">
        <w:rPr>
          <w:rFonts w:ascii="Arial" w:eastAsia="Arial" w:hAnsi="Arial" w:cs="Arial"/>
          <w:sz w:val="24"/>
          <w:szCs w:val="24"/>
        </w:rPr>
        <w:t>e</w:t>
      </w:r>
      <w:r w:rsidRPr="00AF7DF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spacing w:val="-2"/>
          <w:sz w:val="24"/>
          <w:szCs w:val="24"/>
        </w:rPr>
        <w:t>h</w:t>
      </w:r>
      <w:r w:rsidRPr="00AF7DF1">
        <w:rPr>
          <w:rFonts w:ascii="Arial" w:eastAsia="Arial" w:hAnsi="Arial" w:cs="Arial"/>
          <w:sz w:val="24"/>
          <w:szCs w:val="24"/>
        </w:rPr>
        <w:t>e</w:t>
      </w:r>
      <w:r w:rsidRPr="00AF7DF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1"/>
          <w:sz w:val="24"/>
          <w:szCs w:val="24"/>
        </w:rPr>
        <w:t>f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-5"/>
          <w:sz w:val="24"/>
          <w:szCs w:val="24"/>
        </w:rPr>
        <w:t>s</w:t>
      </w:r>
      <w:r w:rsidRPr="00AF7DF1">
        <w:rPr>
          <w:rFonts w:ascii="Arial" w:eastAsia="Arial" w:hAnsi="Arial" w:cs="Arial"/>
          <w:sz w:val="24"/>
          <w:szCs w:val="24"/>
        </w:rPr>
        <w:t>t</w:t>
      </w:r>
      <w:r w:rsidRPr="00AF7DF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6"/>
          <w:sz w:val="24"/>
          <w:szCs w:val="24"/>
        </w:rPr>
        <w:t>f</w:t>
      </w:r>
      <w:r w:rsidRPr="00AF7DF1">
        <w:rPr>
          <w:rFonts w:ascii="Arial" w:eastAsia="Arial" w:hAnsi="Arial" w:cs="Arial"/>
          <w:spacing w:val="-2"/>
          <w:sz w:val="24"/>
          <w:szCs w:val="24"/>
        </w:rPr>
        <w:t>o</w:t>
      </w:r>
      <w:r w:rsidRPr="00AF7DF1">
        <w:rPr>
          <w:rFonts w:ascii="Arial" w:eastAsia="Arial" w:hAnsi="Arial" w:cs="Arial"/>
          <w:spacing w:val="-5"/>
          <w:sz w:val="24"/>
          <w:szCs w:val="24"/>
        </w:rPr>
        <w:t>r</w:t>
      </w:r>
      <w:r w:rsidRPr="00AF7DF1">
        <w:rPr>
          <w:rFonts w:ascii="Arial" w:eastAsia="Arial" w:hAnsi="Arial" w:cs="Arial"/>
          <w:spacing w:val="5"/>
          <w:sz w:val="24"/>
          <w:szCs w:val="24"/>
        </w:rPr>
        <w:t>m</w:t>
      </w:r>
      <w:r w:rsidRPr="00AF7DF1">
        <w:rPr>
          <w:rFonts w:ascii="Arial" w:eastAsia="Arial" w:hAnsi="Arial" w:cs="Arial"/>
          <w:spacing w:val="-6"/>
          <w:sz w:val="24"/>
          <w:szCs w:val="24"/>
        </w:rPr>
        <w:t>a</w:t>
      </w:r>
      <w:r w:rsidRPr="00AF7DF1">
        <w:rPr>
          <w:rFonts w:ascii="Arial" w:eastAsia="Arial" w:hAnsi="Arial" w:cs="Arial"/>
          <w:sz w:val="24"/>
          <w:szCs w:val="24"/>
        </w:rPr>
        <w:t>l</w:t>
      </w:r>
      <w:r w:rsidRPr="00AF7DF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budge</w:t>
      </w:r>
      <w:r w:rsidRPr="00AF7DF1">
        <w:rPr>
          <w:rFonts w:ascii="Arial" w:eastAsia="Arial" w:hAnsi="Arial" w:cs="Arial"/>
          <w:sz w:val="24"/>
          <w:szCs w:val="24"/>
        </w:rPr>
        <w:t>t</w:t>
      </w:r>
      <w:r w:rsidRPr="00AF7DF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6"/>
          <w:sz w:val="24"/>
          <w:szCs w:val="24"/>
        </w:rPr>
        <w:t>p</w:t>
      </w:r>
      <w:r w:rsidRPr="00AF7DF1">
        <w:rPr>
          <w:rFonts w:ascii="Arial" w:eastAsia="Arial" w:hAnsi="Arial" w:cs="Arial"/>
          <w:spacing w:val="3"/>
          <w:sz w:val="24"/>
          <w:szCs w:val="24"/>
        </w:rPr>
        <w:t>l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sz w:val="24"/>
          <w:szCs w:val="24"/>
        </w:rPr>
        <w:t xml:space="preserve">n </w:t>
      </w:r>
      <w:r w:rsidRPr="00AF7DF1">
        <w:rPr>
          <w:rFonts w:ascii="Arial" w:eastAsia="Arial" w:hAnsi="Arial" w:cs="Arial"/>
          <w:spacing w:val="-6"/>
          <w:sz w:val="24"/>
          <w:szCs w:val="24"/>
        </w:rPr>
        <w:t>o</w:t>
      </w:r>
      <w:r w:rsidRPr="00AF7DF1">
        <w:rPr>
          <w:rFonts w:ascii="Arial" w:eastAsia="Arial" w:hAnsi="Arial" w:cs="Arial"/>
          <w:sz w:val="24"/>
          <w:szCs w:val="24"/>
        </w:rPr>
        <w:t>f</w:t>
      </w:r>
      <w:r w:rsidRPr="00AF7DF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spacing w:val="-2"/>
          <w:sz w:val="24"/>
          <w:szCs w:val="24"/>
        </w:rPr>
        <w:t>h</w:t>
      </w:r>
      <w:r w:rsidRPr="00AF7DF1">
        <w:rPr>
          <w:rFonts w:ascii="Arial" w:eastAsia="Arial" w:hAnsi="Arial" w:cs="Arial"/>
          <w:sz w:val="24"/>
          <w:szCs w:val="24"/>
        </w:rPr>
        <w:t>e</w:t>
      </w:r>
      <w:r w:rsidRPr="00AF7DF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1"/>
          <w:sz w:val="24"/>
          <w:szCs w:val="24"/>
        </w:rPr>
        <w:t>f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2"/>
          <w:sz w:val="24"/>
          <w:szCs w:val="24"/>
        </w:rPr>
        <w:t>nan</w:t>
      </w:r>
      <w:r w:rsidRPr="00AF7DF1">
        <w:rPr>
          <w:rFonts w:ascii="Arial" w:eastAsia="Arial" w:hAnsi="Arial" w:cs="Arial"/>
          <w:spacing w:val="-5"/>
          <w:sz w:val="24"/>
          <w:szCs w:val="24"/>
        </w:rPr>
        <w:t>c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sz w:val="24"/>
          <w:szCs w:val="24"/>
        </w:rPr>
        <w:t>l</w:t>
      </w:r>
      <w:r w:rsidRPr="00AF7DF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z w:val="24"/>
          <w:szCs w:val="24"/>
        </w:rPr>
        <w:t>y</w:t>
      </w:r>
      <w:r w:rsidRPr="00AF7DF1">
        <w:rPr>
          <w:rFonts w:ascii="Arial" w:eastAsia="Arial" w:hAnsi="Arial" w:cs="Arial"/>
          <w:spacing w:val="-2"/>
          <w:sz w:val="24"/>
          <w:szCs w:val="24"/>
        </w:rPr>
        <w:t>ea</w:t>
      </w:r>
      <w:r w:rsidRPr="00AF7DF1">
        <w:rPr>
          <w:rFonts w:ascii="Arial" w:eastAsia="Arial" w:hAnsi="Arial" w:cs="Arial"/>
          <w:sz w:val="24"/>
          <w:szCs w:val="24"/>
        </w:rPr>
        <w:t>r</w:t>
      </w:r>
    </w:p>
    <w:p w14:paraId="7FC09A6F" w14:textId="77777777" w:rsidR="00FB254F" w:rsidRPr="00AF7DF1" w:rsidRDefault="008B3EE8" w:rsidP="009C20C4">
      <w:pPr>
        <w:pStyle w:val="ListParagraph"/>
        <w:numPr>
          <w:ilvl w:val="0"/>
          <w:numId w:val="2"/>
        </w:numPr>
        <w:tabs>
          <w:tab w:val="left" w:pos="1660"/>
        </w:tabs>
        <w:spacing w:before="17" w:line="220" w:lineRule="exact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sz w:val="24"/>
          <w:szCs w:val="24"/>
        </w:rPr>
        <w:t>o k</w:t>
      </w:r>
      <w:r w:rsidRPr="00AF7DF1">
        <w:rPr>
          <w:rFonts w:ascii="Arial" w:eastAsia="Arial" w:hAnsi="Arial" w:cs="Arial"/>
          <w:spacing w:val="-2"/>
          <w:sz w:val="24"/>
          <w:szCs w:val="24"/>
        </w:rPr>
        <w:t>ee</w:t>
      </w:r>
      <w:r w:rsidRPr="00AF7DF1">
        <w:rPr>
          <w:rFonts w:ascii="Arial" w:eastAsia="Arial" w:hAnsi="Arial" w:cs="Arial"/>
          <w:sz w:val="24"/>
          <w:szCs w:val="24"/>
        </w:rPr>
        <w:t xml:space="preserve">p </w:t>
      </w:r>
      <w:r w:rsidRPr="00AF7DF1">
        <w:rPr>
          <w:rFonts w:ascii="Arial" w:eastAsia="Arial" w:hAnsi="Arial" w:cs="Arial"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spacing w:val="-2"/>
          <w:sz w:val="24"/>
          <w:szCs w:val="24"/>
        </w:rPr>
        <w:t>h</w:t>
      </w:r>
      <w:r w:rsidRPr="00AF7DF1">
        <w:rPr>
          <w:rFonts w:ascii="Arial" w:eastAsia="Arial" w:hAnsi="Arial" w:cs="Arial"/>
          <w:sz w:val="24"/>
          <w:szCs w:val="24"/>
        </w:rPr>
        <w:t>e</w:t>
      </w:r>
      <w:r w:rsidRPr="00AF7D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He</w:t>
      </w:r>
      <w:r w:rsidRPr="00AF7DF1">
        <w:rPr>
          <w:rFonts w:ascii="Arial" w:eastAsia="Arial" w:hAnsi="Arial" w:cs="Arial"/>
          <w:spacing w:val="-6"/>
          <w:sz w:val="24"/>
          <w:szCs w:val="24"/>
        </w:rPr>
        <w:t>a</w:t>
      </w:r>
      <w:r w:rsidRPr="00AF7DF1">
        <w:rPr>
          <w:rFonts w:ascii="Arial" w:eastAsia="Arial" w:hAnsi="Arial" w:cs="Arial"/>
          <w:spacing w:val="3"/>
          <w:sz w:val="24"/>
          <w:szCs w:val="24"/>
        </w:rPr>
        <w:t>l</w:t>
      </w:r>
      <w:r w:rsidRPr="00AF7DF1">
        <w:rPr>
          <w:rFonts w:ascii="Arial" w:eastAsia="Arial" w:hAnsi="Arial" w:cs="Arial"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sz w:val="24"/>
          <w:szCs w:val="24"/>
        </w:rPr>
        <w:t>h</w:t>
      </w:r>
      <w:r w:rsidRPr="00AF7D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an</w:t>
      </w:r>
      <w:r w:rsidRPr="00AF7DF1">
        <w:rPr>
          <w:rFonts w:ascii="Arial" w:eastAsia="Arial" w:hAnsi="Arial" w:cs="Arial"/>
          <w:sz w:val="24"/>
          <w:szCs w:val="24"/>
        </w:rPr>
        <w:t>d</w:t>
      </w:r>
      <w:r w:rsidRPr="00AF7DF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z w:val="24"/>
          <w:szCs w:val="24"/>
        </w:rPr>
        <w:t>S</w:t>
      </w:r>
      <w:r w:rsidRPr="00AF7DF1">
        <w:rPr>
          <w:rFonts w:ascii="Arial" w:eastAsia="Arial" w:hAnsi="Arial" w:cs="Arial"/>
          <w:spacing w:val="-7"/>
          <w:sz w:val="24"/>
          <w:szCs w:val="24"/>
        </w:rPr>
        <w:t>a</w:t>
      </w:r>
      <w:r w:rsidRPr="00AF7DF1">
        <w:rPr>
          <w:rFonts w:ascii="Arial" w:eastAsia="Arial" w:hAnsi="Arial" w:cs="Arial"/>
          <w:spacing w:val="6"/>
          <w:sz w:val="24"/>
          <w:szCs w:val="24"/>
        </w:rPr>
        <w:t>f</w:t>
      </w:r>
      <w:r w:rsidRPr="00AF7DF1">
        <w:rPr>
          <w:rFonts w:ascii="Arial" w:eastAsia="Arial" w:hAnsi="Arial" w:cs="Arial"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sz w:val="24"/>
          <w:szCs w:val="24"/>
        </w:rPr>
        <w:t>y</w:t>
      </w:r>
      <w:r w:rsidRPr="00AF7DF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z w:val="24"/>
          <w:szCs w:val="24"/>
        </w:rPr>
        <w:t>Po</w:t>
      </w:r>
      <w:r w:rsidRPr="00AF7DF1">
        <w:rPr>
          <w:rFonts w:ascii="Arial" w:eastAsia="Arial" w:hAnsi="Arial" w:cs="Arial"/>
          <w:spacing w:val="-2"/>
          <w:sz w:val="24"/>
          <w:szCs w:val="24"/>
        </w:rPr>
        <w:t>l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5"/>
          <w:sz w:val="24"/>
          <w:szCs w:val="24"/>
        </w:rPr>
        <w:t>c</w:t>
      </w:r>
      <w:r w:rsidRPr="00AF7DF1">
        <w:rPr>
          <w:rFonts w:ascii="Arial" w:eastAsia="Arial" w:hAnsi="Arial" w:cs="Arial"/>
          <w:sz w:val="24"/>
          <w:szCs w:val="24"/>
        </w:rPr>
        <w:t>y</w:t>
      </w:r>
      <w:r w:rsidRPr="00AF7D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an</w:t>
      </w:r>
      <w:r w:rsidRPr="00AF7DF1">
        <w:rPr>
          <w:rFonts w:ascii="Arial" w:eastAsia="Arial" w:hAnsi="Arial" w:cs="Arial"/>
          <w:sz w:val="24"/>
          <w:szCs w:val="24"/>
        </w:rPr>
        <w:t>d</w:t>
      </w:r>
      <w:r w:rsidRPr="00AF7DF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sz w:val="24"/>
          <w:szCs w:val="24"/>
        </w:rPr>
        <w:t>s</w:t>
      </w:r>
      <w:r w:rsidRPr="00AF7DF1"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sz w:val="24"/>
          <w:szCs w:val="24"/>
        </w:rPr>
        <w:t>c</w:t>
      </w:r>
      <w:r w:rsidRPr="00AF7DF1">
        <w:rPr>
          <w:rFonts w:ascii="Arial" w:eastAsia="Arial" w:hAnsi="Arial" w:cs="Arial"/>
          <w:spacing w:val="-3"/>
          <w:sz w:val="24"/>
          <w:szCs w:val="24"/>
        </w:rPr>
        <w:t>t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z w:val="24"/>
          <w:szCs w:val="24"/>
        </w:rPr>
        <w:t xml:space="preserve">ce </w:t>
      </w:r>
      <w:r w:rsidRPr="00AF7DF1">
        <w:rPr>
          <w:rFonts w:ascii="Arial" w:eastAsia="Arial" w:hAnsi="Arial" w:cs="Arial"/>
          <w:spacing w:val="-6"/>
          <w:sz w:val="24"/>
          <w:szCs w:val="24"/>
        </w:rPr>
        <w:t>u</w:t>
      </w:r>
      <w:r w:rsidRPr="00AF7DF1">
        <w:rPr>
          <w:rFonts w:ascii="Arial" w:eastAsia="Arial" w:hAnsi="Arial" w:cs="Arial"/>
          <w:spacing w:val="-2"/>
          <w:sz w:val="24"/>
          <w:szCs w:val="24"/>
        </w:rPr>
        <w:t>nde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-6"/>
          <w:sz w:val="24"/>
          <w:szCs w:val="24"/>
        </w:rPr>
        <w:t>e</w:t>
      </w:r>
      <w:r w:rsidRPr="00AF7DF1">
        <w:rPr>
          <w:rFonts w:ascii="Arial" w:eastAsia="Arial" w:hAnsi="Arial" w:cs="Arial"/>
          <w:spacing w:val="5"/>
          <w:sz w:val="24"/>
          <w:szCs w:val="24"/>
        </w:rPr>
        <w:t>v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sz w:val="24"/>
          <w:szCs w:val="24"/>
        </w:rPr>
        <w:t>w</w:t>
      </w:r>
      <w:r w:rsidRPr="00AF7DF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an</w:t>
      </w:r>
      <w:r w:rsidRPr="00AF7DF1">
        <w:rPr>
          <w:rFonts w:ascii="Arial" w:eastAsia="Arial" w:hAnsi="Arial" w:cs="Arial"/>
          <w:sz w:val="24"/>
          <w:szCs w:val="24"/>
        </w:rPr>
        <w:t xml:space="preserve">d </w:t>
      </w:r>
      <w:r w:rsidRPr="00AF7DF1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AF7DF1">
        <w:rPr>
          <w:rFonts w:ascii="Arial" w:eastAsia="Arial" w:hAnsi="Arial" w:cs="Arial"/>
          <w:sz w:val="24"/>
          <w:szCs w:val="24"/>
        </w:rPr>
        <w:t xml:space="preserve">o </w:t>
      </w:r>
      <w:r w:rsidRPr="00AF7DF1">
        <w:rPr>
          <w:rFonts w:ascii="Arial" w:eastAsia="Arial" w:hAnsi="Arial" w:cs="Arial"/>
          <w:spacing w:val="5"/>
          <w:sz w:val="24"/>
          <w:szCs w:val="24"/>
        </w:rPr>
        <w:t>m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sz w:val="24"/>
          <w:szCs w:val="24"/>
        </w:rPr>
        <w:t>ke</w:t>
      </w:r>
      <w:r w:rsidRPr="00AF7DF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-6"/>
          <w:sz w:val="24"/>
          <w:szCs w:val="24"/>
        </w:rPr>
        <w:t>e</w:t>
      </w:r>
      <w:r w:rsidRPr="00AF7DF1">
        <w:rPr>
          <w:rFonts w:ascii="Arial" w:eastAsia="Arial" w:hAnsi="Arial" w:cs="Arial"/>
          <w:spacing w:val="5"/>
          <w:sz w:val="24"/>
          <w:szCs w:val="24"/>
        </w:rPr>
        <w:t>v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5"/>
          <w:sz w:val="24"/>
          <w:szCs w:val="24"/>
        </w:rPr>
        <w:t>s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2"/>
          <w:sz w:val="24"/>
          <w:szCs w:val="24"/>
        </w:rPr>
        <w:t>on</w:t>
      </w:r>
      <w:r w:rsidRPr="00AF7DF1">
        <w:rPr>
          <w:rFonts w:ascii="Arial" w:eastAsia="Arial" w:hAnsi="Arial" w:cs="Arial"/>
          <w:sz w:val="24"/>
          <w:szCs w:val="24"/>
        </w:rPr>
        <w:t>s</w:t>
      </w:r>
      <w:r w:rsidRPr="00AF7DF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spacing w:val="-6"/>
          <w:sz w:val="24"/>
          <w:szCs w:val="24"/>
        </w:rPr>
        <w:t>w</w:t>
      </w:r>
      <w:r w:rsidRPr="00AF7DF1">
        <w:rPr>
          <w:rFonts w:ascii="Arial" w:eastAsia="Arial" w:hAnsi="Arial" w:cs="Arial"/>
          <w:spacing w:val="-2"/>
          <w:sz w:val="24"/>
          <w:szCs w:val="24"/>
        </w:rPr>
        <w:t>he</w:t>
      </w:r>
      <w:r w:rsidRPr="00AF7DF1">
        <w:rPr>
          <w:rFonts w:ascii="Arial" w:eastAsia="Arial" w:hAnsi="Arial" w:cs="Arial"/>
          <w:sz w:val="24"/>
          <w:szCs w:val="24"/>
        </w:rPr>
        <w:t xml:space="preserve">re 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app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-2"/>
          <w:sz w:val="24"/>
          <w:szCs w:val="24"/>
        </w:rPr>
        <w:t>op</w:t>
      </w:r>
      <w:r w:rsidRPr="00AF7DF1">
        <w:rPr>
          <w:rFonts w:ascii="Arial" w:eastAsia="Arial" w:hAnsi="Arial" w:cs="Arial"/>
          <w:sz w:val="24"/>
          <w:szCs w:val="24"/>
        </w:rPr>
        <w:t>r</w:t>
      </w:r>
      <w:r w:rsidRPr="00AF7DF1">
        <w:rPr>
          <w:rFonts w:ascii="Arial" w:eastAsia="Arial" w:hAnsi="Arial" w:cs="Arial"/>
          <w:spacing w:val="3"/>
          <w:sz w:val="24"/>
          <w:szCs w:val="24"/>
        </w:rPr>
        <w:t>i</w:t>
      </w:r>
      <w:r w:rsidRPr="00AF7DF1">
        <w:rPr>
          <w:rFonts w:ascii="Arial" w:eastAsia="Arial" w:hAnsi="Arial" w:cs="Arial"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AF7DF1">
        <w:rPr>
          <w:rFonts w:ascii="Arial" w:eastAsia="Arial" w:hAnsi="Arial" w:cs="Arial"/>
          <w:sz w:val="24"/>
          <w:szCs w:val="24"/>
        </w:rPr>
        <w:t>e</w:t>
      </w:r>
    </w:p>
    <w:p w14:paraId="7FC09A70" w14:textId="77777777" w:rsidR="00FB254F" w:rsidRPr="00AF7DF1" w:rsidRDefault="008B3EE8" w:rsidP="009C20C4">
      <w:pPr>
        <w:pStyle w:val="ListParagraph"/>
        <w:numPr>
          <w:ilvl w:val="0"/>
          <w:numId w:val="2"/>
        </w:numPr>
        <w:spacing w:line="220" w:lineRule="exact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rev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z w:val="24"/>
          <w:szCs w:val="24"/>
        </w:rPr>
        <w:t>w</w:t>
      </w:r>
      <w:r w:rsidRPr="00AF7DF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arra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eme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ts 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w w:val="101"/>
          <w:sz w:val="24"/>
          <w:szCs w:val="24"/>
        </w:rPr>
        <w:t>ll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AF7DF1">
        <w:rPr>
          <w:rFonts w:ascii="Arial" w:eastAsia="Arial" w:hAnsi="Arial" w:cs="Arial"/>
          <w:b/>
          <w:sz w:val="24"/>
          <w:szCs w:val="24"/>
        </w:rPr>
        <w:t>*</w:t>
      </w:r>
    </w:p>
    <w:p w14:paraId="7FC09A71" w14:textId="77777777" w:rsidR="00FB254F" w:rsidRPr="00AF7DF1" w:rsidRDefault="008B3EE8" w:rsidP="009C20C4">
      <w:pPr>
        <w:pStyle w:val="ListParagraph"/>
        <w:numPr>
          <w:ilvl w:val="0"/>
          <w:numId w:val="2"/>
        </w:numPr>
        <w:spacing w:line="240" w:lineRule="exact"/>
        <w:ind w:left="1264" w:right="-29" w:hanging="782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i/>
          <w:sz w:val="24"/>
          <w:szCs w:val="24"/>
        </w:rPr>
        <w:t>A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AF7DF1">
        <w:rPr>
          <w:rFonts w:ascii="Arial" w:eastAsia="Arial" w:hAnsi="Arial" w:cs="Arial"/>
          <w:i/>
          <w:sz w:val="24"/>
          <w:szCs w:val="24"/>
        </w:rPr>
        <w:t>y</w:t>
      </w:r>
      <w:r w:rsidRPr="00AF7DF1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AF7DF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i/>
          <w:sz w:val="24"/>
          <w:szCs w:val="24"/>
        </w:rPr>
        <w:t>ms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i/>
          <w:spacing w:val="3"/>
          <w:sz w:val="24"/>
          <w:szCs w:val="24"/>
        </w:rPr>
        <w:t>w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hi</w:t>
      </w:r>
      <w:r w:rsidRPr="00AF7DF1">
        <w:rPr>
          <w:rFonts w:ascii="Arial" w:eastAsia="Arial" w:hAnsi="Arial" w:cs="Arial"/>
          <w:i/>
          <w:sz w:val="24"/>
          <w:szCs w:val="24"/>
        </w:rPr>
        <w:t xml:space="preserve">ch 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indi</w:t>
      </w:r>
      <w:r w:rsidRPr="00AF7DF1">
        <w:rPr>
          <w:rFonts w:ascii="Arial" w:eastAsia="Arial" w:hAnsi="Arial" w:cs="Arial"/>
          <w:i/>
          <w:sz w:val="24"/>
          <w:szCs w:val="24"/>
        </w:rPr>
        <w:t>v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idua</w:t>
      </w:r>
      <w:r w:rsidRPr="00AF7DF1">
        <w:rPr>
          <w:rFonts w:ascii="Arial" w:eastAsia="Arial" w:hAnsi="Arial" w:cs="Arial"/>
          <w:i/>
          <w:sz w:val="24"/>
          <w:szCs w:val="24"/>
        </w:rPr>
        <w:t xml:space="preserve">l 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go</w:t>
      </w:r>
      <w:r w:rsidRPr="00AF7DF1">
        <w:rPr>
          <w:rFonts w:ascii="Arial" w:eastAsia="Arial" w:hAnsi="Arial" w:cs="Arial"/>
          <w:i/>
          <w:sz w:val="24"/>
          <w:szCs w:val="24"/>
        </w:rPr>
        <w:t>v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i/>
          <w:sz w:val="24"/>
          <w:szCs w:val="24"/>
        </w:rPr>
        <w:t>r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nin</w:t>
      </w:r>
      <w:r w:rsidRPr="00AF7DF1">
        <w:rPr>
          <w:rFonts w:ascii="Arial" w:eastAsia="Arial" w:hAnsi="Arial" w:cs="Arial"/>
          <w:i/>
          <w:sz w:val="24"/>
          <w:szCs w:val="24"/>
        </w:rPr>
        <w:t xml:space="preserve">g 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bodie</w:t>
      </w:r>
      <w:r w:rsidRPr="00AF7DF1">
        <w:rPr>
          <w:rFonts w:ascii="Arial" w:eastAsia="Arial" w:hAnsi="Arial" w:cs="Arial"/>
          <w:i/>
          <w:sz w:val="24"/>
          <w:szCs w:val="24"/>
        </w:rPr>
        <w:t>s</w:t>
      </w:r>
      <w:r w:rsidRPr="00AF7DF1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i/>
          <w:sz w:val="24"/>
          <w:szCs w:val="24"/>
        </w:rPr>
        <w:t>m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i/>
          <w:sz w:val="24"/>
          <w:szCs w:val="24"/>
        </w:rPr>
        <w:t>y</w:t>
      </w:r>
      <w:r w:rsidRPr="00AF7DF1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i/>
          <w:spacing w:val="3"/>
          <w:sz w:val="24"/>
          <w:szCs w:val="24"/>
        </w:rPr>
        <w:t>w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AF7DF1">
        <w:rPr>
          <w:rFonts w:ascii="Arial" w:eastAsia="Arial" w:hAnsi="Arial" w:cs="Arial"/>
          <w:i/>
          <w:sz w:val="24"/>
          <w:szCs w:val="24"/>
        </w:rPr>
        <w:t>sh</w:t>
      </w:r>
      <w:r w:rsidRPr="00AF7DF1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i/>
          <w:spacing w:val="-3"/>
          <w:sz w:val="24"/>
          <w:szCs w:val="24"/>
        </w:rPr>
        <w:t>t</w:t>
      </w:r>
      <w:r w:rsidRPr="00AF7DF1">
        <w:rPr>
          <w:rFonts w:ascii="Arial" w:eastAsia="Arial" w:hAnsi="Arial" w:cs="Arial"/>
          <w:i/>
          <w:sz w:val="24"/>
          <w:szCs w:val="24"/>
        </w:rPr>
        <w:t>o</w:t>
      </w:r>
      <w:r w:rsidRPr="00AF7DF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in</w:t>
      </w:r>
      <w:r w:rsidRPr="00AF7DF1">
        <w:rPr>
          <w:rFonts w:ascii="Arial" w:eastAsia="Arial" w:hAnsi="Arial" w:cs="Arial"/>
          <w:i/>
          <w:sz w:val="24"/>
          <w:szCs w:val="24"/>
        </w:rPr>
        <w:t>c</w:t>
      </w:r>
      <w:r w:rsidRPr="00AF7DF1">
        <w:rPr>
          <w:rFonts w:ascii="Arial" w:eastAsia="Arial" w:hAnsi="Arial" w:cs="Arial"/>
          <w:i/>
          <w:spacing w:val="-2"/>
          <w:sz w:val="24"/>
          <w:szCs w:val="24"/>
        </w:rPr>
        <w:t>lud</w:t>
      </w:r>
      <w:r w:rsidRPr="00AF7DF1">
        <w:rPr>
          <w:rFonts w:ascii="Arial" w:eastAsia="Arial" w:hAnsi="Arial" w:cs="Arial"/>
          <w:i/>
          <w:sz w:val="24"/>
          <w:szCs w:val="24"/>
        </w:rPr>
        <w:t>e</w:t>
      </w:r>
    </w:p>
    <w:p w14:paraId="7FC09A72" w14:textId="77777777" w:rsidR="00FB254F" w:rsidRPr="00AF7DF1" w:rsidRDefault="00FB254F" w:rsidP="00033CC1">
      <w:pPr>
        <w:spacing w:before="9" w:line="220" w:lineRule="exact"/>
        <w:jc w:val="both"/>
        <w:rPr>
          <w:rFonts w:ascii="Arial" w:hAnsi="Arial" w:cs="Arial"/>
          <w:sz w:val="24"/>
          <w:szCs w:val="24"/>
        </w:rPr>
      </w:pPr>
    </w:p>
    <w:p w14:paraId="7FC09A73" w14:textId="77777777" w:rsidR="00FB254F" w:rsidRPr="00AF7DF1" w:rsidRDefault="008B3EE8" w:rsidP="00033CC1">
      <w:pPr>
        <w:spacing w:line="220" w:lineRule="exact"/>
        <w:ind w:left="221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spacing w:val="-2"/>
          <w:position w:val="-1"/>
          <w:sz w:val="24"/>
          <w:szCs w:val="24"/>
        </w:rPr>
        <w:t>*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es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 xml:space="preserve">e 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ma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tt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er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ca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n</w:t>
      </w:r>
      <w:r w:rsidRPr="00AF7DF1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n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 w:rsidRPr="00AF7DF1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b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 xml:space="preserve">a </w:t>
      </w:r>
      <w:r w:rsidRPr="00AF7DF1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m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tt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o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 xml:space="preserve">r </w:t>
      </w:r>
      <w:r w:rsidRPr="00AF7DF1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w w:val="101"/>
          <w:position w:val="-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1"/>
          <w:w w:val="101"/>
          <w:position w:val="-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v</w:t>
      </w:r>
      <w:r w:rsidRPr="00AF7DF1">
        <w:rPr>
          <w:rFonts w:ascii="Arial" w:eastAsia="Arial" w:hAnsi="Arial" w:cs="Arial"/>
          <w:b/>
          <w:spacing w:val="1"/>
          <w:w w:val="101"/>
          <w:position w:val="-1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u</w:t>
      </w:r>
      <w:r w:rsidRPr="00AF7DF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w w:val="101"/>
          <w:position w:val="-1"/>
          <w:sz w:val="24"/>
          <w:szCs w:val="24"/>
        </w:rPr>
        <w:t>l</w:t>
      </w:r>
    </w:p>
    <w:p w14:paraId="7FC09A74" w14:textId="77777777" w:rsidR="00FB254F" w:rsidRPr="00AF7DF1" w:rsidRDefault="00FB254F" w:rsidP="00033CC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7FC09A75" w14:textId="77777777" w:rsidR="00FB254F" w:rsidRPr="00AF7DF1" w:rsidRDefault="00FB254F" w:rsidP="00033CC1">
      <w:pPr>
        <w:spacing w:before="20" w:line="220" w:lineRule="exact"/>
        <w:jc w:val="both"/>
        <w:rPr>
          <w:rFonts w:ascii="Arial" w:hAnsi="Arial" w:cs="Arial"/>
          <w:sz w:val="24"/>
          <w:szCs w:val="24"/>
        </w:rPr>
      </w:pPr>
    </w:p>
    <w:p w14:paraId="7FC09A76" w14:textId="77777777" w:rsidR="007415F0" w:rsidRDefault="008B3EE8" w:rsidP="007415F0">
      <w:pPr>
        <w:spacing w:before="35"/>
        <w:ind w:left="221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z w:val="24"/>
          <w:szCs w:val="24"/>
        </w:rPr>
        <w:t>M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em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ers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z w:val="24"/>
          <w:szCs w:val="24"/>
        </w:rPr>
        <w:t>p</w:t>
      </w:r>
      <w:r w:rsidRPr="00AF7DF1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– 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s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r 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e 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z w:val="24"/>
          <w:szCs w:val="24"/>
        </w:rPr>
        <w:t>f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Go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ver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AF7DF1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</w:p>
    <w:p w14:paraId="7FC09A77" w14:textId="77777777" w:rsidR="007415F0" w:rsidRPr="007415F0" w:rsidRDefault="007415F0" w:rsidP="007415F0">
      <w:pPr>
        <w:spacing w:before="35"/>
        <w:ind w:left="221"/>
        <w:jc w:val="both"/>
        <w:rPr>
          <w:rFonts w:ascii="Arial" w:eastAsia="Arial" w:hAnsi="Arial" w:cs="Arial"/>
          <w:sz w:val="24"/>
          <w:szCs w:val="24"/>
        </w:rPr>
      </w:pPr>
    </w:p>
    <w:p w14:paraId="7FC09A78" w14:textId="202F339E" w:rsidR="00FB254F" w:rsidRPr="00AF7DF1" w:rsidRDefault="008B3EE8" w:rsidP="00033CC1">
      <w:pPr>
        <w:ind w:left="221"/>
        <w:jc w:val="both"/>
        <w:rPr>
          <w:rFonts w:ascii="Arial" w:eastAsia="Arial" w:hAnsi="Arial" w:cs="Arial"/>
          <w:sz w:val="24"/>
          <w:szCs w:val="24"/>
        </w:rPr>
      </w:pPr>
      <w:r w:rsidRPr="00AF7DF1">
        <w:rPr>
          <w:rFonts w:ascii="Arial" w:eastAsia="Arial" w:hAnsi="Arial" w:cs="Arial"/>
          <w:b/>
          <w:spacing w:val="1"/>
          <w:sz w:val="24"/>
          <w:szCs w:val="24"/>
        </w:rPr>
        <w:t>Th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AF7DF1">
        <w:rPr>
          <w:rFonts w:ascii="Arial" w:eastAsia="Arial" w:hAnsi="Arial" w:cs="Arial"/>
          <w:b/>
          <w:sz w:val="24"/>
          <w:szCs w:val="24"/>
        </w:rPr>
        <w:t>e t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erm</w:t>
      </w:r>
      <w:r w:rsidRPr="00AF7DF1">
        <w:rPr>
          <w:rFonts w:ascii="Arial" w:eastAsia="Arial" w:hAnsi="Arial" w:cs="Arial"/>
          <w:b/>
          <w:sz w:val="24"/>
          <w:szCs w:val="24"/>
        </w:rPr>
        <w:t>s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z w:val="24"/>
          <w:szCs w:val="24"/>
        </w:rPr>
        <w:t>f</w:t>
      </w:r>
      <w:r w:rsidRPr="00AF7DF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re</w:t>
      </w:r>
      <w:r w:rsidRPr="00AF7DF1">
        <w:rPr>
          <w:rFonts w:ascii="Arial" w:eastAsia="Arial" w:hAnsi="Arial" w:cs="Arial"/>
          <w:b/>
          <w:sz w:val="24"/>
          <w:szCs w:val="24"/>
        </w:rPr>
        <w:t>f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ere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e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ree</w:t>
      </w:r>
      <w:r w:rsidRPr="00AF7DF1">
        <w:rPr>
          <w:rFonts w:ascii="Arial" w:eastAsia="Arial" w:hAnsi="Arial" w:cs="Arial"/>
          <w:b/>
          <w:sz w:val="24"/>
          <w:szCs w:val="24"/>
        </w:rPr>
        <w:t>d</w:t>
      </w:r>
      <w:r w:rsidRPr="00AF7D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AF7DF1">
        <w:rPr>
          <w:rFonts w:ascii="Arial" w:eastAsia="Arial" w:hAnsi="Arial" w:cs="Arial"/>
          <w:b/>
          <w:sz w:val="24"/>
          <w:szCs w:val="24"/>
        </w:rPr>
        <w:t>y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z w:val="24"/>
          <w:szCs w:val="24"/>
        </w:rPr>
        <w:t>t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AF7DF1">
        <w:rPr>
          <w:rFonts w:ascii="Arial" w:eastAsia="Arial" w:hAnsi="Arial" w:cs="Arial"/>
          <w:b/>
          <w:sz w:val="24"/>
          <w:szCs w:val="24"/>
        </w:rPr>
        <w:t>e</w:t>
      </w:r>
      <w:r w:rsidRPr="00AF7DF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ver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F7DF1">
        <w:rPr>
          <w:rFonts w:ascii="Arial" w:eastAsia="Arial" w:hAnsi="Arial" w:cs="Arial"/>
          <w:b/>
          <w:sz w:val="24"/>
          <w:szCs w:val="24"/>
        </w:rPr>
        <w:t>g</w:t>
      </w:r>
      <w:r w:rsidRPr="00AF7DF1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AF7DF1">
        <w:rPr>
          <w:rFonts w:ascii="Arial" w:eastAsia="Arial" w:hAnsi="Arial" w:cs="Arial"/>
          <w:b/>
          <w:spacing w:val="-2"/>
          <w:sz w:val="24"/>
          <w:szCs w:val="24"/>
        </w:rPr>
        <w:t>B</w:t>
      </w:r>
      <w:r w:rsidRPr="00AF7DF1">
        <w:rPr>
          <w:rFonts w:ascii="Arial" w:eastAsia="Arial" w:hAnsi="Arial" w:cs="Arial"/>
          <w:b/>
          <w:spacing w:val="1"/>
          <w:sz w:val="24"/>
          <w:szCs w:val="24"/>
        </w:rPr>
        <w:t>od</w:t>
      </w:r>
      <w:r w:rsidRPr="00AF7DF1">
        <w:rPr>
          <w:rFonts w:ascii="Arial" w:eastAsia="Arial" w:hAnsi="Arial" w:cs="Arial"/>
          <w:b/>
          <w:sz w:val="24"/>
          <w:szCs w:val="24"/>
        </w:rPr>
        <w:t xml:space="preserve">y           </w:t>
      </w:r>
      <w:r w:rsidR="00336C79">
        <w:rPr>
          <w:rFonts w:ascii="Arial" w:eastAsia="Arial" w:hAnsi="Arial" w:cs="Arial"/>
          <w:sz w:val="24"/>
          <w:szCs w:val="24"/>
        </w:rPr>
        <w:t>2</w:t>
      </w:r>
      <w:r w:rsidR="009F06D5">
        <w:rPr>
          <w:rFonts w:ascii="Arial" w:eastAsia="Arial" w:hAnsi="Arial" w:cs="Arial"/>
          <w:sz w:val="24"/>
          <w:szCs w:val="24"/>
        </w:rPr>
        <w:t>1</w:t>
      </w:r>
      <w:r w:rsidRPr="00AF7DF1">
        <w:rPr>
          <w:rFonts w:ascii="Arial" w:eastAsia="Arial" w:hAnsi="Arial" w:cs="Arial"/>
          <w:sz w:val="24"/>
          <w:szCs w:val="24"/>
        </w:rPr>
        <w:t>/</w:t>
      </w:r>
      <w:r w:rsidR="00572F80">
        <w:rPr>
          <w:rFonts w:ascii="Arial" w:eastAsia="Arial" w:hAnsi="Arial" w:cs="Arial"/>
          <w:sz w:val="24"/>
          <w:szCs w:val="24"/>
        </w:rPr>
        <w:t>09</w:t>
      </w:r>
      <w:r w:rsidRPr="00AF7DF1">
        <w:rPr>
          <w:rFonts w:ascii="Arial" w:eastAsia="Arial" w:hAnsi="Arial" w:cs="Arial"/>
          <w:w w:val="101"/>
          <w:sz w:val="24"/>
          <w:szCs w:val="24"/>
        </w:rPr>
        <w:t>/</w:t>
      </w:r>
      <w:r w:rsidR="00336C79">
        <w:rPr>
          <w:rFonts w:ascii="Arial" w:eastAsia="Arial" w:hAnsi="Arial" w:cs="Arial"/>
          <w:w w:val="101"/>
          <w:sz w:val="24"/>
          <w:szCs w:val="24"/>
        </w:rPr>
        <w:t>20</w:t>
      </w:r>
      <w:r w:rsidR="009F06D5">
        <w:rPr>
          <w:rFonts w:ascii="Arial" w:eastAsia="Arial" w:hAnsi="Arial" w:cs="Arial"/>
          <w:w w:val="101"/>
          <w:sz w:val="24"/>
          <w:szCs w:val="24"/>
        </w:rPr>
        <w:t>21</w:t>
      </w:r>
    </w:p>
    <w:p w14:paraId="7FC09A79" w14:textId="77777777" w:rsidR="00FB254F" w:rsidRPr="00AF7DF1" w:rsidRDefault="00FB254F" w:rsidP="00033CC1">
      <w:pPr>
        <w:spacing w:before="20" w:line="22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4"/>
        <w:gridCol w:w="4264"/>
      </w:tblGrid>
      <w:tr w:rsidR="00FB254F" w:rsidRPr="002237FF" w14:paraId="7FC09A7C" w14:textId="77777777">
        <w:trPr>
          <w:trHeight w:hRule="exact" w:val="240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7A" w14:textId="77777777" w:rsidR="00FB254F" w:rsidRPr="002237FF" w:rsidRDefault="008B3EE8" w:rsidP="00033CC1">
            <w:pPr>
              <w:spacing w:line="200" w:lineRule="exact"/>
              <w:ind w:left="1257"/>
              <w:jc w:val="both"/>
              <w:rPr>
                <w:rFonts w:ascii="Arial" w:eastAsia="Arial" w:hAnsi="Arial" w:cs="Arial"/>
              </w:rPr>
            </w:pPr>
            <w:r w:rsidRPr="002237FF">
              <w:rPr>
                <w:rFonts w:ascii="Arial" w:eastAsia="Arial" w:hAnsi="Arial" w:cs="Arial"/>
                <w:b/>
                <w:spacing w:val="-2"/>
              </w:rPr>
              <w:t>Nam</w:t>
            </w:r>
            <w:r w:rsidRPr="002237FF">
              <w:rPr>
                <w:rFonts w:ascii="Arial" w:eastAsia="Arial" w:hAnsi="Arial" w:cs="Arial"/>
                <w:b/>
              </w:rPr>
              <w:t xml:space="preserve">e </w:t>
            </w:r>
            <w:r w:rsidRPr="002237FF">
              <w:rPr>
                <w:rFonts w:ascii="Arial" w:eastAsia="Arial" w:hAnsi="Arial" w:cs="Arial"/>
                <w:b/>
                <w:spacing w:val="1"/>
              </w:rPr>
              <w:t>o</w:t>
            </w:r>
            <w:r w:rsidRPr="002237FF">
              <w:rPr>
                <w:rFonts w:ascii="Arial" w:eastAsia="Arial" w:hAnsi="Arial" w:cs="Arial"/>
                <w:b/>
              </w:rPr>
              <w:t>f</w:t>
            </w:r>
            <w:r w:rsidRPr="002237FF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2237FF">
              <w:rPr>
                <w:rFonts w:ascii="Arial" w:eastAsia="Arial" w:hAnsi="Arial" w:cs="Arial"/>
                <w:b/>
                <w:spacing w:val="1"/>
              </w:rPr>
              <w:t>Go</w:t>
            </w:r>
            <w:r w:rsidRPr="002237FF">
              <w:rPr>
                <w:rFonts w:ascii="Arial" w:eastAsia="Arial" w:hAnsi="Arial" w:cs="Arial"/>
                <w:b/>
                <w:spacing w:val="-2"/>
              </w:rPr>
              <w:t>ver</w:t>
            </w:r>
            <w:r w:rsidRPr="002237FF">
              <w:rPr>
                <w:rFonts w:ascii="Arial" w:eastAsia="Arial" w:hAnsi="Arial" w:cs="Arial"/>
                <w:b/>
                <w:spacing w:val="-3"/>
              </w:rPr>
              <w:t>n</w:t>
            </w:r>
            <w:r w:rsidRPr="002237FF">
              <w:rPr>
                <w:rFonts w:ascii="Arial" w:eastAsia="Arial" w:hAnsi="Arial" w:cs="Arial"/>
                <w:b/>
                <w:spacing w:val="1"/>
              </w:rPr>
              <w:t>o</w:t>
            </w:r>
            <w:r w:rsidRPr="002237FF"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7B" w14:textId="77777777" w:rsidR="00FB254F" w:rsidRPr="002237FF" w:rsidRDefault="008B3EE8" w:rsidP="00033CC1">
            <w:pPr>
              <w:spacing w:line="200" w:lineRule="exact"/>
              <w:ind w:left="1137"/>
              <w:jc w:val="both"/>
              <w:rPr>
                <w:rFonts w:ascii="Arial" w:eastAsia="Arial" w:hAnsi="Arial" w:cs="Arial"/>
              </w:rPr>
            </w:pPr>
            <w:r w:rsidRPr="002237FF">
              <w:rPr>
                <w:rFonts w:ascii="Arial" w:eastAsia="Arial" w:hAnsi="Arial" w:cs="Arial"/>
                <w:b/>
              </w:rPr>
              <w:t>E</w:t>
            </w:r>
            <w:r w:rsidRPr="002237FF">
              <w:rPr>
                <w:rFonts w:ascii="Arial" w:eastAsia="Arial" w:hAnsi="Arial" w:cs="Arial"/>
                <w:b/>
                <w:spacing w:val="1"/>
              </w:rPr>
              <w:t>n</w:t>
            </w:r>
            <w:r w:rsidRPr="002237FF">
              <w:rPr>
                <w:rFonts w:ascii="Arial" w:eastAsia="Arial" w:hAnsi="Arial" w:cs="Arial"/>
                <w:b/>
              </w:rPr>
              <w:t>d</w:t>
            </w:r>
            <w:r w:rsidRPr="002237FF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2237FF">
              <w:rPr>
                <w:rFonts w:ascii="Arial" w:eastAsia="Arial" w:hAnsi="Arial" w:cs="Arial"/>
                <w:b/>
                <w:spacing w:val="1"/>
              </w:rPr>
              <w:t>o</w:t>
            </w:r>
            <w:r w:rsidRPr="002237FF">
              <w:rPr>
                <w:rFonts w:ascii="Arial" w:eastAsia="Arial" w:hAnsi="Arial" w:cs="Arial"/>
                <w:b/>
              </w:rPr>
              <w:t>f</w:t>
            </w:r>
            <w:r w:rsidRPr="002237FF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2237FF">
              <w:rPr>
                <w:rFonts w:ascii="Arial" w:eastAsia="Arial" w:hAnsi="Arial" w:cs="Arial"/>
                <w:b/>
              </w:rPr>
              <w:t>t</w:t>
            </w:r>
            <w:r w:rsidRPr="002237FF">
              <w:rPr>
                <w:rFonts w:ascii="Arial" w:eastAsia="Arial" w:hAnsi="Arial" w:cs="Arial"/>
                <w:b/>
                <w:spacing w:val="-2"/>
              </w:rPr>
              <w:t>er</w:t>
            </w:r>
            <w:r w:rsidRPr="002237FF">
              <w:rPr>
                <w:rFonts w:ascii="Arial" w:eastAsia="Arial" w:hAnsi="Arial" w:cs="Arial"/>
                <w:b/>
              </w:rPr>
              <w:t>m</w:t>
            </w:r>
            <w:r w:rsidRPr="002237FF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2237FF">
              <w:rPr>
                <w:rFonts w:ascii="Arial" w:eastAsia="Arial" w:hAnsi="Arial" w:cs="Arial"/>
                <w:b/>
                <w:spacing w:val="1"/>
              </w:rPr>
              <w:t>o</w:t>
            </w:r>
            <w:r w:rsidRPr="002237FF">
              <w:rPr>
                <w:rFonts w:ascii="Arial" w:eastAsia="Arial" w:hAnsi="Arial" w:cs="Arial"/>
                <w:b/>
              </w:rPr>
              <w:t>f</w:t>
            </w:r>
            <w:r w:rsidRPr="002237FF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2237FF">
              <w:rPr>
                <w:rFonts w:ascii="Arial" w:eastAsia="Arial" w:hAnsi="Arial" w:cs="Arial"/>
                <w:b/>
                <w:spacing w:val="1"/>
              </w:rPr>
              <w:t>O</w:t>
            </w:r>
            <w:r w:rsidRPr="002237FF">
              <w:rPr>
                <w:rFonts w:ascii="Arial" w:eastAsia="Arial" w:hAnsi="Arial" w:cs="Arial"/>
                <w:b/>
              </w:rPr>
              <w:t>ff</w:t>
            </w:r>
            <w:r w:rsidRPr="002237FF">
              <w:rPr>
                <w:rFonts w:ascii="Arial" w:eastAsia="Arial" w:hAnsi="Arial" w:cs="Arial"/>
                <w:b/>
                <w:spacing w:val="1"/>
              </w:rPr>
              <w:t>i</w:t>
            </w:r>
            <w:r w:rsidRPr="002237FF">
              <w:rPr>
                <w:rFonts w:ascii="Arial" w:eastAsia="Arial" w:hAnsi="Arial" w:cs="Arial"/>
                <w:b/>
                <w:spacing w:val="-2"/>
              </w:rPr>
              <w:t>c</w:t>
            </w:r>
            <w:r w:rsidRPr="002237FF">
              <w:rPr>
                <w:rFonts w:ascii="Arial" w:eastAsia="Arial" w:hAnsi="Arial" w:cs="Arial"/>
                <w:b/>
              </w:rPr>
              <w:t>e</w:t>
            </w:r>
          </w:p>
        </w:tc>
      </w:tr>
      <w:tr w:rsidR="00FB254F" w:rsidRPr="002237FF" w14:paraId="7FC09A7F" w14:textId="77777777">
        <w:trPr>
          <w:trHeight w:hRule="exact" w:val="240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7D" w14:textId="77777777" w:rsidR="00FB254F" w:rsidRPr="002237FF" w:rsidRDefault="008B3EE8" w:rsidP="00033CC1">
            <w:pPr>
              <w:spacing w:line="220" w:lineRule="exact"/>
              <w:ind w:left="105"/>
              <w:jc w:val="both"/>
              <w:rPr>
                <w:rFonts w:ascii="Arial" w:eastAsia="Arial" w:hAnsi="Arial" w:cs="Arial"/>
              </w:rPr>
            </w:pPr>
            <w:r w:rsidRPr="002237FF">
              <w:rPr>
                <w:rFonts w:ascii="Arial" w:eastAsia="Arial" w:hAnsi="Arial" w:cs="Arial"/>
              </w:rPr>
              <w:t>Mr</w:t>
            </w:r>
            <w:r w:rsidRPr="002237FF">
              <w:rPr>
                <w:rFonts w:ascii="Arial" w:eastAsia="Arial" w:hAnsi="Arial" w:cs="Arial"/>
                <w:spacing w:val="-5"/>
              </w:rPr>
              <w:t>s</w:t>
            </w:r>
            <w:r w:rsidRPr="002237FF">
              <w:rPr>
                <w:rFonts w:ascii="Arial" w:eastAsia="Arial" w:hAnsi="Arial" w:cs="Arial"/>
              </w:rPr>
              <w:t>.</w:t>
            </w:r>
            <w:r w:rsidRPr="002237FF">
              <w:rPr>
                <w:rFonts w:ascii="Arial" w:eastAsia="Arial" w:hAnsi="Arial" w:cs="Arial"/>
                <w:spacing w:val="4"/>
              </w:rPr>
              <w:t xml:space="preserve"> </w:t>
            </w:r>
            <w:r w:rsidR="00B83AB7" w:rsidRPr="002237FF">
              <w:rPr>
                <w:rFonts w:ascii="Arial" w:eastAsia="Arial" w:hAnsi="Arial" w:cs="Arial"/>
              </w:rPr>
              <w:t>J. Potts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7E" w14:textId="77777777" w:rsidR="00FB254F" w:rsidRPr="002237FF" w:rsidRDefault="00952413" w:rsidP="00033CC1">
            <w:pPr>
              <w:jc w:val="both"/>
              <w:rPr>
                <w:rFonts w:ascii="Arial" w:hAnsi="Arial" w:cs="Arial"/>
              </w:rPr>
            </w:pPr>
            <w:r w:rsidRPr="002237FF">
              <w:rPr>
                <w:rFonts w:ascii="Arial" w:hAnsi="Arial" w:cs="Arial"/>
              </w:rPr>
              <w:t>N/A</w:t>
            </w:r>
          </w:p>
        </w:tc>
      </w:tr>
      <w:tr w:rsidR="00FB254F" w:rsidRPr="002237FF" w14:paraId="7FC09A85" w14:textId="77777777">
        <w:trPr>
          <w:trHeight w:hRule="exact" w:val="240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83" w14:textId="77777777" w:rsidR="00FB254F" w:rsidRPr="00AE19FE" w:rsidRDefault="00336C79" w:rsidP="00033CC1">
            <w:pPr>
              <w:spacing w:line="220" w:lineRule="exact"/>
              <w:ind w:left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Mrs. L. McCauley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84" w14:textId="30CE8580" w:rsidR="00FB254F" w:rsidRPr="00AE19FE" w:rsidRDefault="00AC1832" w:rsidP="00033C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20/01/24</w:t>
            </w:r>
          </w:p>
        </w:tc>
      </w:tr>
      <w:tr w:rsidR="00FB254F" w:rsidRPr="002237FF" w14:paraId="7FC09A88" w14:textId="77777777">
        <w:trPr>
          <w:trHeight w:hRule="exact" w:val="240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86" w14:textId="77777777" w:rsidR="00FB254F" w:rsidRPr="00AE19FE" w:rsidRDefault="00952413" w:rsidP="00033CC1">
            <w:pPr>
              <w:spacing w:line="220" w:lineRule="exact"/>
              <w:ind w:left="105"/>
              <w:jc w:val="both"/>
              <w:rPr>
                <w:rFonts w:ascii="Arial" w:eastAsia="Arial" w:hAnsi="Arial" w:cs="Arial"/>
              </w:rPr>
            </w:pPr>
            <w:r w:rsidRPr="00AE19FE">
              <w:rPr>
                <w:rFonts w:ascii="Arial" w:eastAsia="Arial" w:hAnsi="Arial" w:cs="Arial"/>
              </w:rPr>
              <w:t>Mrs. C Anderson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87" w14:textId="17B00DB2" w:rsidR="00FB254F" w:rsidRPr="00AE19FE" w:rsidRDefault="007074E8" w:rsidP="00033C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E149AE" w:rsidRPr="00AE19F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="00E149AE" w:rsidRPr="00AE19FE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4</w:t>
            </w:r>
          </w:p>
        </w:tc>
      </w:tr>
      <w:tr w:rsidR="00FB254F" w:rsidRPr="002237FF" w14:paraId="7FC09A8B" w14:textId="77777777">
        <w:trPr>
          <w:trHeight w:hRule="exact" w:val="240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89" w14:textId="27F4DD56" w:rsidR="00FB254F" w:rsidRPr="00AE19FE" w:rsidRDefault="00DC30E0" w:rsidP="00033CC1">
            <w:pPr>
              <w:spacing w:line="220" w:lineRule="exact"/>
              <w:ind w:left="105"/>
              <w:jc w:val="both"/>
              <w:rPr>
                <w:rFonts w:ascii="Arial" w:eastAsia="Arial" w:hAnsi="Arial" w:cs="Arial"/>
              </w:rPr>
            </w:pPr>
            <w:r w:rsidRPr="00AE19FE">
              <w:rPr>
                <w:rFonts w:ascii="Arial" w:eastAsia="Arial" w:hAnsi="Arial" w:cs="Arial"/>
              </w:rPr>
              <w:t>M</w:t>
            </w:r>
            <w:r w:rsidR="008E1452">
              <w:rPr>
                <w:rFonts w:ascii="Arial" w:eastAsia="Arial" w:hAnsi="Arial" w:cs="Arial"/>
              </w:rPr>
              <w:t>rs. A. Donoghue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8A" w14:textId="1465D2B6" w:rsidR="00FB254F" w:rsidRPr="00AE19FE" w:rsidRDefault="00DC30E0" w:rsidP="00033CC1">
            <w:pPr>
              <w:jc w:val="both"/>
              <w:rPr>
                <w:rFonts w:ascii="Arial" w:hAnsi="Arial" w:cs="Arial"/>
              </w:rPr>
            </w:pPr>
            <w:r w:rsidRPr="00AE19FE">
              <w:rPr>
                <w:rFonts w:ascii="Arial" w:hAnsi="Arial" w:cs="Arial"/>
              </w:rPr>
              <w:t>2</w:t>
            </w:r>
            <w:r w:rsidR="008E1452">
              <w:rPr>
                <w:rFonts w:ascii="Arial" w:hAnsi="Arial" w:cs="Arial"/>
              </w:rPr>
              <w:t>6</w:t>
            </w:r>
            <w:r w:rsidRPr="00AE19FE">
              <w:rPr>
                <w:rFonts w:ascii="Arial" w:hAnsi="Arial" w:cs="Arial"/>
              </w:rPr>
              <w:t>/09/2</w:t>
            </w:r>
            <w:r w:rsidR="008E1452">
              <w:rPr>
                <w:rFonts w:ascii="Arial" w:hAnsi="Arial" w:cs="Arial"/>
              </w:rPr>
              <w:t>5</w:t>
            </w:r>
          </w:p>
        </w:tc>
      </w:tr>
      <w:tr w:rsidR="00FB254F" w:rsidRPr="002237FF" w14:paraId="7FC09A91" w14:textId="77777777">
        <w:trPr>
          <w:trHeight w:hRule="exact" w:val="240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8F" w14:textId="5530CF73" w:rsidR="00FB254F" w:rsidRPr="00AE19FE" w:rsidRDefault="000468D6" w:rsidP="00033CC1">
            <w:pPr>
              <w:spacing w:line="220" w:lineRule="exact"/>
              <w:ind w:left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Mrs. V. Shaw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90" w14:textId="2A2C846A" w:rsidR="00FB254F" w:rsidRPr="00AE19FE" w:rsidRDefault="000468D6" w:rsidP="00033C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17/05/25</w:t>
            </w:r>
          </w:p>
        </w:tc>
      </w:tr>
      <w:tr w:rsidR="00FB254F" w:rsidRPr="002237FF" w14:paraId="7FC09A94" w14:textId="77777777">
        <w:trPr>
          <w:trHeight w:hRule="exact" w:val="240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92" w14:textId="77777777" w:rsidR="00FB254F" w:rsidRPr="00AE19FE" w:rsidRDefault="008B3EE8" w:rsidP="00033CC1">
            <w:pPr>
              <w:spacing w:line="220" w:lineRule="exact"/>
              <w:ind w:left="105"/>
              <w:jc w:val="both"/>
              <w:rPr>
                <w:rFonts w:ascii="Arial" w:eastAsia="Arial" w:hAnsi="Arial" w:cs="Arial"/>
              </w:rPr>
            </w:pPr>
            <w:r w:rsidRPr="00AE19FE">
              <w:rPr>
                <w:rFonts w:ascii="Arial" w:eastAsia="Arial" w:hAnsi="Arial" w:cs="Arial"/>
              </w:rPr>
              <w:t>M</w:t>
            </w:r>
            <w:r w:rsidRPr="00AE19FE">
              <w:rPr>
                <w:rFonts w:ascii="Arial" w:eastAsia="Arial" w:hAnsi="Arial" w:cs="Arial"/>
                <w:spacing w:val="-5"/>
              </w:rPr>
              <w:t>s</w:t>
            </w:r>
            <w:r w:rsidRPr="00AE19FE">
              <w:rPr>
                <w:rFonts w:ascii="Arial" w:eastAsia="Arial" w:hAnsi="Arial" w:cs="Arial"/>
              </w:rPr>
              <w:t>.</w:t>
            </w:r>
            <w:r w:rsidRPr="00AE19FE">
              <w:rPr>
                <w:rFonts w:ascii="Arial" w:eastAsia="Arial" w:hAnsi="Arial" w:cs="Arial"/>
                <w:spacing w:val="4"/>
              </w:rPr>
              <w:t xml:space="preserve"> </w:t>
            </w:r>
            <w:r w:rsidRPr="00AE19FE">
              <w:rPr>
                <w:rFonts w:ascii="Arial" w:eastAsia="Arial" w:hAnsi="Arial" w:cs="Arial"/>
              </w:rPr>
              <w:t>V.</w:t>
            </w:r>
            <w:r w:rsidRPr="00AE19FE">
              <w:rPr>
                <w:rFonts w:ascii="Arial" w:eastAsia="Arial" w:hAnsi="Arial" w:cs="Arial"/>
                <w:spacing w:val="1"/>
              </w:rPr>
              <w:t xml:space="preserve"> </w:t>
            </w:r>
            <w:r w:rsidRPr="00AE19FE">
              <w:rPr>
                <w:rFonts w:ascii="Arial" w:eastAsia="Arial" w:hAnsi="Arial" w:cs="Arial"/>
              </w:rPr>
              <w:t>P</w:t>
            </w:r>
            <w:r w:rsidRPr="00AE19FE">
              <w:rPr>
                <w:rFonts w:ascii="Arial" w:eastAsia="Arial" w:hAnsi="Arial" w:cs="Arial"/>
                <w:spacing w:val="-2"/>
              </w:rPr>
              <w:t>a</w:t>
            </w:r>
            <w:r w:rsidRPr="00AE19FE">
              <w:rPr>
                <w:rFonts w:ascii="Arial" w:eastAsia="Arial" w:hAnsi="Arial" w:cs="Arial"/>
              </w:rPr>
              <w:t>rry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93" w14:textId="77777777" w:rsidR="00FB254F" w:rsidRPr="00AE19FE" w:rsidRDefault="00952413" w:rsidP="00033CC1">
            <w:pPr>
              <w:jc w:val="both"/>
              <w:rPr>
                <w:rFonts w:ascii="Arial" w:hAnsi="Arial" w:cs="Arial"/>
              </w:rPr>
            </w:pPr>
            <w:r w:rsidRPr="00AE19FE">
              <w:rPr>
                <w:rFonts w:ascii="Arial" w:hAnsi="Arial" w:cs="Arial"/>
              </w:rPr>
              <w:t>TBC</w:t>
            </w:r>
          </w:p>
        </w:tc>
      </w:tr>
      <w:tr w:rsidR="00FB254F" w:rsidRPr="002237FF" w14:paraId="7FC09A97" w14:textId="77777777">
        <w:trPr>
          <w:trHeight w:hRule="exact" w:val="245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95" w14:textId="77777777" w:rsidR="00FB254F" w:rsidRPr="00AE19FE" w:rsidRDefault="00547A4B" w:rsidP="00033CC1">
            <w:pPr>
              <w:spacing w:line="220" w:lineRule="exact"/>
              <w:ind w:left="105"/>
              <w:jc w:val="both"/>
              <w:rPr>
                <w:rFonts w:ascii="Arial" w:hAnsi="Arial" w:cs="Arial"/>
              </w:rPr>
            </w:pPr>
            <w:r w:rsidRPr="00AE19FE">
              <w:rPr>
                <w:rFonts w:ascii="Arial" w:hAnsi="Arial" w:cs="Arial"/>
              </w:rPr>
              <w:t>Mrs. N. Malone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96" w14:textId="3DE6A2FC" w:rsidR="00FB254F" w:rsidRPr="00AE19FE" w:rsidRDefault="00AE19FE" w:rsidP="00033CC1">
            <w:pPr>
              <w:jc w:val="both"/>
              <w:rPr>
                <w:rFonts w:ascii="Arial" w:hAnsi="Arial" w:cs="Arial"/>
              </w:rPr>
            </w:pPr>
            <w:r w:rsidRPr="00AE19FE">
              <w:rPr>
                <w:rFonts w:ascii="Arial" w:hAnsi="Arial" w:cs="Arial"/>
              </w:rPr>
              <w:t>0</w:t>
            </w:r>
            <w:r w:rsidR="00AC1832">
              <w:rPr>
                <w:rFonts w:ascii="Arial" w:hAnsi="Arial" w:cs="Arial"/>
              </w:rPr>
              <w:t>6/06/25</w:t>
            </w:r>
          </w:p>
        </w:tc>
      </w:tr>
      <w:tr w:rsidR="00ED60C4" w:rsidRPr="002237FF" w14:paraId="7FC09A9D" w14:textId="77777777">
        <w:trPr>
          <w:trHeight w:hRule="exact" w:val="245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9B" w14:textId="155F9935" w:rsidR="00ED60C4" w:rsidRDefault="00ED60C4" w:rsidP="00ED60C4">
            <w:pPr>
              <w:spacing w:line="220" w:lineRule="exact"/>
              <w:ind w:left="105"/>
              <w:jc w:val="both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9C" w14:textId="20CDE1E4" w:rsidR="00ED60C4" w:rsidRDefault="00ED60C4" w:rsidP="00ED60C4">
            <w:pPr>
              <w:jc w:val="both"/>
              <w:rPr>
                <w:rFonts w:ascii="Arial" w:hAnsi="Arial" w:cs="Arial"/>
              </w:rPr>
            </w:pPr>
          </w:p>
        </w:tc>
      </w:tr>
      <w:tr w:rsidR="00ED60C4" w:rsidRPr="002237FF" w14:paraId="7FC09AA0" w14:textId="77777777">
        <w:trPr>
          <w:trHeight w:hRule="exact" w:val="245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9E" w14:textId="1FB9C60A" w:rsidR="00ED60C4" w:rsidRDefault="00ED60C4" w:rsidP="00ED60C4">
            <w:pPr>
              <w:spacing w:line="220" w:lineRule="exact"/>
              <w:ind w:left="105"/>
              <w:jc w:val="both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9A9F" w14:textId="512551A3" w:rsidR="00ED60C4" w:rsidRDefault="00ED60C4" w:rsidP="00ED60C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C09AA1" w14:textId="77777777" w:rsidR="00FB254F" w:rsidRPr="002237FF" w:rsidRDefault="00FB254F" w:rsidP="00033CC1">
      <w:pPr>
        <w:jc w:val="both"/>
        <w:rPr>
          <w:rFonts w:ascii="Arial" w:hAnsi="Arial" w:cs="Arial"/>
        </w:rPr>
        <w:sectPr w:rsidR="00FB254F" w:rsidRPr="002237FF">
          <w:pgSz w:w="11920" w:h="16840"/>
          <w:pgMar w:top="1340" w:right="1580" w:bottom="280" w:left="1580" w:header="720" w:footer="720" w:gutter="0"/>
          <w:cols w:space="720"/>
        </w:sectPr>
      </w:pPr>
    </w:p>
    <w:p w14:paraId="7FC09AA2" w14:textId="77777777" w:rsidR="00FB254F" w:rsidRPr="002237FF" w:rsidRDefault="008B3EE8" w:rsidP="00033CC1">
      <w:pPr>
        <w:spacing w:before="86" w:line="220" w:lineRule="exact"/>
        <w:ind w:left="121"/>
        <w:jc w:val="both"/>
        <w:rPr>
          <w:rFonts w:ascii="Arial" w:eastAsia="Arial" w:hAnsi="Arial" w:cs="Arial"/>
        </w:rPr>
      </w:pPr>
      <w:r w:rsidRPr="002237FF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FC09B86" wp14:editId="7FC09B87">
                <wp:simplePos x="0" y="0"/>
                <wp:positionH relativeFrom="margin">
                  <wp:align>left</wp:align>
                </wp:positionH>
                <wp:positionV relativeFrom="page">
                  <wp:posOffset>1520825</wp:posOffset>
                </wp:positionV>
                <wp:extent cx="5422900" cy="196850"/>
                <wp:effectExtent l="0" t="0" r="6350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96850"/>
                          <a:chOff x="1684" y="2395"/>
                          <a:chExt cx="8540" cy="310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695" y="2405"/>
                            <a:ext cx="4255" cy="0"/>
                            <a:chOff x="1695" y="2405"/>
                            <a:chExt cx="4255" cy="0"/>
                          </a:xfrm>
                        </wpg:grpSpPr>
                        <wps:wsp>
                          <wps:cNvPr id="50" name="Freeform 61"/>
                          <wps:cNvSpPr>
                            <a:spLocks/>
                          </wps:cNvSpPr>
                          <wps:spPr bwMode="auto">
                            <a:xfrm>
                              <a:off x="1695" y="2405"/>
                              <a:ext cx="4255" cy="0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4255"/>
                                <a:gd name="T2" fmla="+- 0 5950 1695"/>
                                <a:gd name="T3" fmla="*/ T2 w 4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5">
                                  <a:moveTo>
                                    <a:pt x="0" y="0"/>
                                  </a:moveTo>
                                  <a:lnTo>
                                    <a:pt x="42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59" y="2405"/>
                              <a:ext cx="4255" cy="0"/>
                              <a:chOff x="5959" y="2405"/>
                              <a:chExt cx="4255" cy="0"/>
                            </a:xfrm>
                          </wpg:grpSpPr>
                          <wps:wsp>
                            <wps:cNvPr id="52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959" y="2405"/>
                                <a:ext cx="4255" cy="0"/>
                              </a:xfrm>
                              <a:custGeom>
                                <a:avLst/>
                                <a:gdLst>
                                  <a:gd name="T0" fmla="+- 0 5959 5959"/>
                                  <a:gd name="T1" fmla="*/ T0 w 4255"/>
                                  <a:gd name="T2" fmla="+- 0 10214 5959"/>
                                  <a:gd name="T3" fmla="*/ T2 w 42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55">
                                    <a:moveTo>
                                      <a:pt x="0" y="0"/>
                                    </a:moveTo>
                                    <a:lnTo>
                                      <a:pt x="425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3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0" y="2400"/>
                                <a:ext cx="0" cy="298"/>
                                <a:chOff x="1690" y="2400"/>
                                <a:chExt cx="0" cy="298"/>
                              </a:xfrm>
                            </wpg:grpSpPr>
                            <wps:wsp>
                              <wps:cNvPr id="54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2400"/>
                                  <a:ext cx="0" cy="298"/>
                                </a:xfrm>
                                <a:custGeom>
                                  <a:avLst/>
                                  <a:gdLst>
                                    <a:gd name="T0" fmla="+- 0 2400 2400"/>
                                    <a:gd name="T1" fmla="*/ 2400 h 298"/>
                                    <a:gd name="T2" fmla="+- 0 2699 2400"/>
                                    <a:gd name="T3" fmla="*/ 2699 h 29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8">
                                      <a:moveTo>
                                        <a:pt x="0" y="0"/>
                                      </a:moveTo>
                                      <a:lnTo>
                                        <a:pt x="0" y="2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5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5" y="2694"/>
                                  <a:ext cx="4255" cy="0"/>
                                  <a:chOff x="1695" y="2694"/>
                                  <a:chExt cx="4255" cy="0"/>
                                </a:xfrm>
                              </wpg:grpSpPr>
                              <wps:wsp>
                                <wps:cNvPr id="56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" y="2694"/>
                                    <a:ext cx="4255" cy="0"/>
                                  </a:xfrm>
                                  <a:custGeom>
                                    <a:avLst/>
                                    <a:gdLst>
                                      <a:gd name="T0" fmla="+- 0 1695 1695"/>
                                      <a:gd name="T1" fmla="*/ T0 w 4255"/>
                                      <a:gd name="T2" fmla="+- 0 5950 1695"/>
                                      <a:gd name="T3" fmla="*/ T2 w 425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55">
                                        <a:moveTo>
                                          <a:pt x="0" y="0"/>
                                        </a:moveTo>
                                        <a:lnTo>
                                          <a:pt x="425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7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54" y="2400"/>
                                    <a:ext cx="0" cy="298"/>
                                    <a:chOff x="5954" y="2400"/>
                                    <a:chExt cx="0" cy="298"/>
                                  </a:xfrm>
                                </wpg:grpSpPr>
                                <wps:wsp>
                                  <wps:cNvPr id="58" name="Free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54" y="2400"/>
                                      <a:ext cx="0" cy="298"/>
                                    </a:xfrm>
                                    <a:custGeom>
                                      <a:avLst/>
                                      <a:gdLst>
                                        <a:gd name="T0" fmla="+- 0 2400 2400"/>
                                        <a:gd name="T1" fmla="*/ 2400 h 298"/>
                                        <a:gd name="T2" fmla="+- 0 2699 2400"/>
                                        <a:gd name="T3" fmla="*/ 2699 h 29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9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9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59" y="2694"/>
                                      <a:ext cx="4255" cy="0"/>
                                      <a:chOff x="5959" y="2694"/>
                                      <a:chExt cx="4255" cy="0"/>
                                    </a:xfrm>
                                  </wpg:grpSpPr>
                                  <wps:wsp>
                                    <wps:cNvPr id="60" name="Freeform 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59" y="2694"/>
                                        <a:ext cx="425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959 5959"/>
                                          <a:gd name="T1" fmla="*/ T0 w 4255"/>
                                          <a:gd name="T2" fmla="+- 0 10214 5959"/>
                                          <a:gd name="T3" fmla="*/ T2 w 425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5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25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1" name="Group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219" y="2400"/>
                                        <a:ext cx="0" cy="298"/>
                                        <a:chOff x="10219" y="2400"/>
                                        <a:chExt cx="0" cy="298"/>
                                      </a:xfrm>
                                    </wpg:grpSpPr>
                                    <wps:wsp>
                                      <wps:cNvPr id="62" name="Freeform 5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219" y="2400"/>
                                          <a:ext cx="0" cy="29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400 2400"/>
                                            <a:gd name="T1" fmla="*/ 2400 h 298"/>
                                            <a:gd name="T2" fmla="+- 0 2699 2400"/>
                                            <a:gd name="T3" fmla="*/ 2699 h 29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9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99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ED433B" id="Group 47" o:spid="_x0000_s1026" style="position:absolute;margin-left:0;margin-top:119.75pt;width:427pt;height:15.5pt;z-index:-251654656;mso-position-horizontal:left;mso-position-horizontal-relative:margin;mso-position-vertical-relative:page" coordorigin="1684,2395" coordsize="854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">
                <v:group id="Group 48" o:spid="_x0000_s1027" style="position:absolute;left:1695;top:2405;width:4255;height:0" coordorigin="1695,2405" coordsize="42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1" o:spid="_x0000_s1028" style="position:absolute;left:1695;top:2405;width:4255;height:0;visibility:visible;mso-wrap-style:square;v-text-anchor:top" coordsize="4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pGMEA&#10;AADbAAAADwAAAGRycy9kb3ducmV2LnhtbERPXWvCMBR9F/Yfwh34pqniRDrTMoaCiAirwl7vmruk&#10;W3NTmqj13y8Pwh4P53tdDq4VV+pD41nBbJqBIK69btgoOJ+2kxWIEJE1tp5JwZ0ClMXTaI259jf+&#10;oGsVjUghHHJUYGPscilDbclhmPqOOHHfvncYE+yN1D3eUrhr5TzLltJhw6nBYkfvlurf6uIUfFpT&#10;bZfVj5l9HfXhstnsTrxfKDV+Ht5eQUQa4r/44d5pBS9pffqSfo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6RjBAAAA2wAAAA8AAAAAAAAAAAAAAAAAmAIAAGRycy9kb3du&#10;cmV2LnhtbFBLBQYAAAAABAAEAPUAAACGAwAAAAA=&#10;" path="m,l4255,e" filled="f" strokeweight=".58pt">
                    <v:path arrowok="t" o:connecttype="custom" o:connectlocs="0,0;4255,0" o:connectangles="0,0"/>
                  </v:shape>
                  <v:group id="Group 49" o:spid="_x0000_s1029" style="position:absolute;left:5959;top:2405;width:4255;height:0" coordorigin="5959,2405" coordsize="42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60" o:spid="_x0000_s1030" style="position:absolute;left:5959;top:2405;width:4255;height:0;visibility:visible;mso-wrap-style:square;v-text-anchor:top" coordsize="4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S9MMA&#10;AADbAAAADwAAAGRycy9kb3ducmV2LnhtbESPQWsCMRSE74X+h/AKvdWs0oqsRpGiIEWEroLX5+aZ&#10;rG5elk3U9d83QsHjMDPfMJNZ52pxpTZUnhX0exkI4tLrio2C3Xb5MQIRIrLG2jMpuFOA2fT1ZYK5&#10;9jf+pWsRjUgQDjkqsDE2uZShtOQw9HxDnLyjbx3GJFsjdYu3BHe1HGTZUDqsOC1YbOjbUnkuLk7B&#10;3ppiOSxOpn/Y6PVlsVht+edTqfe3bj4GEamLz/B/e6UVfA3g8SX9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3S9MMAAADbAAAADwAAAAAAAAAAAAAAAACYAgAAZHJzL2Rv&#10;d25yZXYueG1sUEsFBgAAAAAEAAQA9QAAAIgDAAAAAA==&#10;" path="m,l4255,e" filled="f" strokeweight=".58pt">
                      <v:path arrowok="t" o:connecttype="custom" o:connectlocs="0,0;4255,0" o:connectangles="0,0"/>
                    </v:shape>
                    <v:group id="Group 50" o:spid="_x0000_s1031" style="position:absolute;left:1690;top:2400;width:0;height:298" coordorigin="1690,240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Freeform 59" o:spid="_x0000_s1032" style="position:absolute;left:1690;top:240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EOMMA&#10;AADbAAAADwAAAGRycy9kb3ducmV2LnhtbESPQWsCMRSE74X+h/AKXopmFSuyNYpYSvVU1paeH5u3&#10;m2U3L0sSdfvvjSB4HGbmG2a1GWwnzuRD41jBdJKBIC6dbrhW8PvzOV6CCBFZY+eYFPxTgM36+WmF&#10;uXYXLuh8jLVIEA45KjAx9rmUoTRkMUxcT5y8ynmLMUlfS+3xkuC2k7MsW0iLDacFgz3tDJXt8WQV&#10;HL7DvJBFuTjx1r9+mKr9+qtapUYvw/YdRKQhPsL39l4reJvD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WEOMMAAADbAAAADwAAAAAAAAAAAAAAAACYAgAAZHJzL2Rv&#10;d25yZXYueG1sUEsFBgAAAAAEAAQA9QAAAIgDAAAAAA==&#10;" path="m,l,299e" filled="f" strokeweight=".58pt">
                        <v:path arrowok="t" o:connecttype="custom" o:connectlocs="0,2400;0,2699" o:connectangles="0,0"/>
                      </v:shape>
                      <v:group id="Group 51" o:spid="_x0000_s1033" style="position:absolute;left:1695;top:2694;width:4255;height:0" coordorigin="1695,2694" coordsize="42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reeform 58" o:spid="_x0000_s1034" style="position:absolute;left:1695;top:2694;width:4255;height:0;visibility:visible;mso-wrap-style:square;v-text-anchor:top" coordsize="4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U98QA&#10;AADbAAAADwAAAGRycy9kb3ducmV2LnhtbESPUWvCMBSF3wf+h3AHe5upYxbpjDJEQcYQbIW93jV3&#10;SbfmpjRRu39vBMHHwznnO5z5cnCtOFEfGs8KJuMMBHHtdcNGwaHaPM9AhIissfVMCv4pwHIxephj&#10;of2Z93QqoxEJwqFABTbGrpAy1JYchrHviJP343uHMcneSN3jOcFdK1+yLJcOG04LFjtaWar/yqNT&#10;8GVNucnLXzP53unP43q9rfjjVamnx+H9DUSkId7Dt/ZWK5jmcP2Sf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1PfEAAAA2wAAAA8AAAAAAAAAAAAAAAAAmAIAAGRycy9k&#10;b3ducmV2LnhtbFBLBQYAAAAABAAEAPUAAACJAwAAAAA=&#10;" path="m,l4255,e" filled="f" strokeweight=".58pt">
                          <v:path arrowok="t" o:connecttype="custom" o:connectlocs="0,0;4255,0" o:connectangles="0,0"/>
                        </v:shape>
                        <v:group id="Group 52" o:spid="_x0000_s1035" style="position:absolute;left:5954;top:2400;width:0;height:298" coordorigin="5954,240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shape id="Freeform 57" o:spid="_x0000_s1036" style="position:absolute;left:5954;top:240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OPcAA&#10;AADbAAAADwAAAGRycy9kb3ducmV2LnhtbERPz2vCMBS+C/4P4QleZKbKlNEZRRxjepK6sfOjeW1K&#10;m5eSRO3+e3MYePz4fm92g+3EjXxoHCtYzDMQxKXTDdcKfr4/X95AhIissXNMCv4owG47Hm0w1+7O&#10;Bd0usRYphEOOCkyMfS5lKA1ZDHPXEyeuct5iTNDXUnu8p3DbyWWWraXFhlODwZ4Ohsr2crUKTufw&#10;WsiiXF9572cfpmq/fqtWqelk2L+DiDTEp/jffdQKVmls+pJ+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iOPcAAAADbAAAADwAAAAAAAAAAAAAAAACYAgAAZHJzL2Rvd25y&#10;ZXYueG1sUEsFBgAAAAAEAAQA9QAAAIUDAAAAAA==&#10;" path="m,l,299e" filled="f" strokeweight=".58pt">
                            <v:path arrowok="t" o:connecttype="custom" o:connectlocs="0,2400;0,2699" o:connectangles="0,0"/>
                          </v:shape>
                          <v:group id="Group 53" o:spid="_x0000_s1037" style="position:absolute;left:5959;top:2694;width:4255;height:0" coordorigin="5959,2694" coordsize="42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<v:shape id="Freeform 56" o:spid="_x0000_s1038" style="position:absolute;left:5959;top:2694;width:4255;height:0;visibility:visible;mso-wrap-style:square;v-text-anchor:top" coordsize="4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jpcAA&#10;AADbAAAADwAAAGRycy9kb3ducmV2LnhtbERPXWvCMBR9H+w/hDvwbaaKFOmMIqIgMgSrsNe75i6p&#10;Njelidr9e/Mg+Hg437NF7xpxoy7UnhWMhhkI4srrmo2C03HzOQURIrLGxjMp+KcAi/n72wwL7e98&#10;oFsZjUghHApUYGNsCylDZclhGPqWOHF/vnMYE+yM1B3eU7hr5DjLcumw5tRgsaWVpepSXp2CH2vK&#10;TV6ezeh3r7+v6/X2yLuJUoOPfvkFIlIfX+Kne6sV5Gl9+pJ+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8jpcAAAADbAAAADwAAAAAAAAAAAAAAAACYAgAAZHJzL2Rvd25y&#10;ZXYueG1sUEsFBgAAAAAEAAQA9QAAAIUDAAAAAA==&#10;" path="m,l4255,e" filled="f" strokeweight=".58pt">
                              <v:path arrowok="t" o:connecttype="custom" o:connectlocs="0,0;4255,0" o:connectangles="0,0"/>
                            </v:shape>
                            <v:group id="Group 54" o:spid="_x0000_s1039" style="position:absolute;left:10219;top:2400;width:0;height:298" coordorigin="10219,240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v:shape id="Freeform 55" o:spid="_x0000_s1040" style="position:absolute;left:10219;top:240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zasMA&#10;AADbAAAADwAAAGRycy9kb3ducmV2LnhtbESPQWvCQBSE7wX/w/KEXopuKhJKdBWxlNaTRIvnR/Yl&#10;G5J9G3ZXTf99t1DwOMzMN8x6O9pe3MiH1rGC13kGgrhyuuVGwff5Y/YGIkRkjb1jUvBDAbabydMa&#10;C+3uXNLtFBuRIBwKVGBiHAopQ2XIYpi7gTh5tfMWY5K+kdrjPcFtLxdZlkuLLacFgwPtDVXd6WoV&#10;HI5hWcqyyq+88y/vpu4+L3Wn1PN03K1ARBrjI/zf/tIK8gX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xzasMAAADbAAAADwAAAAAAAAAAAAAAAACYAgAAZHJzL2Rv&#10;d25yZXYueG1sUEsFBgAAAAAEAAQA9QAAAIgDAAAAAA==&#10;" path="m,l,299e" filled="f" strokeweight=".58pt">
                                <v:path arrowok="t" o:connecttype="custom" o:connectlocs="0,2400;0,269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margin" anchory="page"/>
              </v:group>
            </w:pict>
          </mc:Fallback>
        </mc:AlternateContent>
      </w:r>
      <w:r w:rsidRPr="002237FF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FC09B88" wp14:editId="7FC09B89">
                <wp:simplePos x="0" y="0"/>
                <wp:positionH relativeFrom="page">
                  <wp:posOffset>1069340</wp:posOffset>
                </wp:positionH>
                <wp:positionV relativeFrom="page">
                  <wp:posOffset>1216025</wp:posOffset>
                </wp:positionV>
                <wp:extent cx="5422900" cy="165735"/>
                <wp:effectExtent l="2540" t="6350" r="3810" b="889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65735"/>
                          <a:chOff x="1684" y="1915"/>
                          <a:chExt cx="8540" cy="261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695" y="1925"/>
                            <a:ext cx="4255" cy="0"/>
                            <a:chOff x="1695" y="1925"/>
                            <a:chExt cx="4255" cy="0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1695" y="1925"/>
                              <a:ext cx="4255" cy="0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4255"/>
                                <a:gd name="T2" fmla="+- 0 5950 1695"/>
                                <a:gd name="T3" fmla="*/ T2 w 4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5">
                                  <a:moveTo>
                                    <a:pt x="0" y="0"/>
                                  </a:moveTo>
                                  <a:lnTo>
                                    <a:pt x="42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5959" y="1925"/>
                              <a:ext cx="4255" cy="0"/>
                              <a:chOff x="5959" y="1925"/>
                              <a:chExt cx="4255" cy="0"/>
                            </a:xfrm>
                          </wpg:grpSpPr>
                          <wps:wsp>
                            <wps:cNvPr id="37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959" y="1925"/>
                                <a:ext cx="4255" cy="0"/>
                              </a:xfrm>
                              <a:custGeom>
                                <a:avLst/>
                                <a:gdLst>
                                  <a:gd name="T0" fmla="+- 0 5959 5959"/>
                                  <a:gd name="T1" fmla="*/ T0 w 4255"/>
                                  <a:gd name="T2" fmla="+- 0 10214 5959"/>
                                  <a:gd name="T3" fmla="*/ T2 w 42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55">
                                    <a:moveTo>
                                      <a:pt x="0" y="0"/>
                                    </a:moveTo>
                                    <a:lnTo>
                                      <a:pt x="425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0" y="1920"/>
                                <a:ext cx="0" cy="250"/>
                                <a:chOff x="1690" y="1920"/>
                                <a:chExt cx="0" cy="250"/>
                              </a:xfrm>
                            </wpg:grpSpPr>
                            <wps:wsp>
                              <wps:cNvPr id="3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1920"/>
                                  <a:ext cx="0" cy="250"/>
                                </a:xfrm>
                                <a:custGeom>
                                  <a:avLst/>
                                  <a:gdLst>
                                    <a:gd name="T0" fmla="+- 0 1920 1920"/>
                                    <a:gd name="T1" fmla="*/ 1920 h 250"/>
                                    <a:gd name="T2" fmla="+- 0 2170 1920"/>
                                    <a:gd name="T3" fmla="*/ 2170 h 2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0">
                                      <a:moveTo>
                                        <a:pt x="0" y="0"/>
                                      </a:moveTo>
                                      <a:lnTo>
                                        <a:pt x="0" y="2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5" y="2165"/>
                                  <a:ext cx="4255" cy="0"/>
                                  <a:chOff x="1695" y="2165"/>
                                  <a:chExt cx="4255" cy="0"/>
                                </a:xfrm>
                              </wpg:grpSpPr>
                              <wps:wsp>
                                <wps:cNvPr id="41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" y="2165"/>
                                    <a:ext cx="4255" cy="0"/>
                                  </a:xfrm>
                                  <a:custGeom>
                                    <a:avLst/>
                                    <a:gdLst>
                                      <a:gd name="T0" fmla="+- 0 1695 1695"/>
                                      <a:gd name="T1" fmla="*/ T0 w 4255"/>
                                      <a:gd name="T2" fmla="+- 0 5950 1695"/>
                                      <a:gd name="T3" fmla="*/ T2 w 425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55">
                                        <a:moveTo>
                                          <a:pt x="0" y="0"/>
                                        </a:moveTo>
                                        <a:lnTo>
                                          <a:pt x="425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54" y="1920"/>
                                    <a:ext cx="0" cy="250"/>
                                    <a:chOff x="5954" y="1920"/>
                                    <a:chExt cx="0" cy="250"/>
                                  </a:xfrm>
                                </wpg:grpSpPr>
                                <wps:wsp>
                                  <wps:cNvPr id="43" name="Free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54" y="1920"/>
                                      <a:ext cx="0" cy="250"/>
                                    </a:xfrm>
                                    <a:custGeom>
                                      <a:avLst/>
                                      <a:gdLst>
                                        <a:gd name="T0" fmla="+- 0 1920 1920"/>
                                        <a:gd name="T1" fmla="*/ 1920 h 250"/>
                                        <a:gd name="T2" fmla="+- 0 2170 1920"/>
                                        <a:gd name="T3" fmla="*/ 2170 h 25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5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4" name="Group 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59" y="2165"/>
                                      <a:ext cx="4255" cy="0"/>
                                      <a:chOff x="5959" y="2165"/>
                                      <a:chExt cx="4255" cy="0"/>
                                    </a:xfrm>
                                  </wpg:grpSpPr>
                                  <wps:wsp>
                                    <wps:cNvPr id="45" name="Freeform 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59" y="2165"/>
                                        <a:ext cx="425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959 5959"/>
                                          <a:gd name="T1" fmla="*/ T0 w 4255"/>
                                          <a:gd name="T2" fmla="+- 0 10214 5959"/>
                                          <a:gd name="T3" fmla="*/ T2 w 425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5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25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6" name="Group 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219" y="1920"/>
                                        <a:ext cx="0" cy="250"/>
                                        <a:chOff x="10219" y="1920"/>
                                        <a:chExt cx="0" cy="250"/>
                                      </a:xfrm>
                                    </wpg:grpSpPr>
                                    <wps:wsp>
                                      <wps:cNvPr id="47" name="Freeform 4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219" y="1920"/>
                                          <a:ext cx="0" cy="2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1920 h 250"/>
                                            <a:gd name="T2" fmla="+- 0 2170 1920"/>
                                            <a:gd name="T3" fmla="*/ 2170 h 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5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7923F0" id="Group 32" o:spid="_x0000_s1026" style="position:absolute;margin-left:84.2pt;margin-top:95.75pt;width:427pt;height:13.05pt;z-index:-251655680;mso-position-horizontal-relative:page;mso-position-vertical-relative:page" coordorigin="1684,1915" coordsize="854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">
                <v:group id="Group 33" o:spid="_x0000_s1027" style="position:absolute;left:1695;top:1925;width:4255;height:0" coordorigin="1695,1925" coordsize="42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6" o:spid="_x0000_s1028" style="position:absolute;left:1695;top:1925;width:4255;height:0;visibility:visible;mso-wrap-style:square;v-text-anchor:top" coordsize="4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vIMQA&#10;AADbAAAADwAAAGRycy9kb3ducmV2LnhtbESPQWsCMRSE70L/Q3gFb5q1tVK2RhFREJGCa8Hrc/Oa&#10;bLt5WTZR139vCgWPw8x8w0znnavFhdpQeVYwGmYgiEuvKzYKvg7rwTuIEJE11p5JwY0CzGdPvSnm&#10;2l95T5ciGpEgHHJUYGNscilDaclhGPqGOHnfvnUYk2yN1C1eE9zV8iXLJtJhxWnBYkNLS+VvcXYK&#10;jtYU60nxY0anT707r1abA2/HSvWfu8UHiEhdfIT/2xut4PUN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7ryDEAAAA2wAAAA8AAAAAAAAAAAAAAAAAmAIAAGRycy9k&#10;b3ducmV2LnhtbFBLBQYAAAAABAAEAPUAAACJAwAAAAA=&#10;" path="m,l4255,e" filled="f" strokeweight=".58pt">
                    <v:path arrowok="t" o:connecttype="custom" o:connectlocs="0,0;4255,0" o:connectangles="0,0"/>
                  </v:shape>
                  <v:group id="Group 34" o:spid="_x0000_s1029" style="position:absolute;left:5959;top:1925;width:4255;height:0" coordorigin="5959,1925" coordsize="42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45" o:spid="_x0000_s1030" style="position:absolute;left:5959;top:1925;width:4255;height:0;visibility:visible;mso-wrap-style:square;v-text-anchor:top" coordsize="4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UzMQA&#10;AADbAAAADwAAAGRycy9kb3ducmV2LnhtbESPQWsCMRSE70L/Q3gFbzVrK1q2RhFREJGCa8Hrc/Oa&#10;bLt5WTZR139vCgWPw8x8w0znnavFhdpQeVYwHGQgiEuvKzYKvg7rl3cQISJrrD2TghsFmM+eelPM&#10;tb/yni5FNCJBOOSowMbY5FKG0pLDMPANcfK+feswJtkaqVu8Jrir5WuWjaXDitOCxYaWlsrf4uwU&#10;HK0p1uPixwxPn3p3Xq02B96OlOo/d4sPEJG6+Aj/tzdawdsE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lMzEAAAA2wAAAA8AAAAAAAAAAAAAAAAAmAIAAGRycy9k&#10;b3ducmV2LnhtbFBLBQYAAAAABAAEAPUAAACJAwAAAAA=&#10;" path="m,l4255,e" filled="f" strokeweight=".58pt">
                      <v:path arrowok="t" o:connecttype="custom" o:connectlocs="0,0;4255,0" o:connectangles="0,0"/>
                    </v:shape>
                    <v:group id="Group 35" o:spid="_x0000_s1031" style="position:absolute;left:1690;top:1920;width:0;height:250" coordorigin="1690,1920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44" o:spid="_x0000_s1032" style="position:absolute;left:1690;top:1920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MxcMA&#10;AADbAAAADwAAAGRycy9kb3ducmV2LnhtbESPUWvCMBSF3wf+h3AF32ZqZaLVKMUh7mEM5vwB1+aa&#10;FJub0mS2/vtlMNjj4ZzzHc5mN7hG3KkLtWcFs2kGgrjyumaj4Px1eF6CCBFZY+OZFDwowG47etpg&#10;oX3Pn3Q/RSMShEOBCmyMbSFlqCw5DFPfEifv6juHMcnOSN1hn+CukXmWLaTDmtOCxZb2lqrb6dsp&#10;KF9zs1j1x48XtO7iznn5/lgapSbjoVyDiDTE//Bf+00rmK/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KMxcMAAADbAAAADwAAAAAAAAAAAAAAAACYAgAAZHJzL2Rv&#10;d25yZXYueG1sUEsFBgAAAAAEAAQA9QAAAIgDAAAAAA==&#10;" path="m,l,250e" filled="f" strokeweight=".58pt">
                        <v:path arrowok="t" o:connecttype="custom" o:connectlocs="0,1920;0,2170" o:connectangles="0,0"/>
                      </v:shape>
                      <v:group id="Group 36" o:spid="_x0000_s1033" style="position:absolute;left:1695;top:2165;width:4255;height:0" coordorigin="1695,2165" coordsize="42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43" o:spid="_x0000_s1034" style="position:absolute;left:1695;top:2165;width:4255;height:0;visibility:visible;mso-wrap-style:square;v-text-anchor:top" coordsize="4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aXsQA&#10;AADbAAAADwAAAGRycy9kb3ducmV2LnhtbESPUWvCMBSF3wf7D+EOfJtph8jojEWkggwZrAp7vTbX&#10;pNrclCZq9++XwWCPh3POdziLcnSduNEQWs8K8mkGgrjxumWj4LDfPL+CCBFZY+eZFHxTgHL5+LDA&#10;Qvs7f9KtjkYkCIcCFdgY+0LK0FhyGKa+J07eyQ8OY5KDkXrAe4K7Tr5k2Vw6bDktWOxpbam51Fen&#10;4MuaejOvzyY/fujdtaq2e36fKTV5GldvICKN8T/8195qBb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2l7EAAAA2wAAAA8AAAAAAAAAAAAAAAAAmAIAAGRycy9k&#10;b3ducmV2LnhtbFBLBQYAAAAABAAEAPUAAACJAwAAAAA=&#10;" path="m,l4255,e" filled="f" strokeweight=".58pt">
                          <v:path arrowok="t" o:connecttype="custom" o:connectlocs="0,0;4255,0" o:connectangles="0,0"/>
                        </v:shape>
                        <v:group id="Group 37" o:spid="_x0000_s1035" style="position:absolute;left:5954;top:1920;width:0;height:250" coordorigin="5954,1920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shape id="Freeform 42" o:spid="_x0000_s1036" style="position:absolute;left:5954;top:1920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IUsQA&#10;AADbAAAADwAAAGRycy9kb3ducmV2LnhtbESPUWvCMBSF3wf+h3AF32Zq3UQ7oxSH6MMYTP0Bd81d&#10;UtbclCaz9d8vwmCPh3POdzjr7eAacaUu1J4VzKYZCOLK65qNgst5/7gEESKyxsYzKbhRgO1m9LDG&#10;QvueP+h6ikYkCIcCFdgY20LKUFlyGKa+JU7el+8cxiQ7I3WHfYK7RuZZtpAOa04LFlvaWaq+Tz9O&#10;Qfmam8WqP7w/o3Wf7pKXb7elUWoyHsoXEJGG+B/+ax+1gqc5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8yFLEAAAA2wAAAA8AAAAAAAAAAAAAAAAAmAIAAGRycy9k&#10;b3ducmV2LnhtbFBLBQYAAAAABAAEAPUAAACJAwAAAAA=&#10;" path="m,l,250e" filled="f" strokeweight=".58pt">
                            <v:path arrowok="t" o:connecttype="custom" o:connectlocs="0,1920;0,2170" o:connectangles="0,0"/>
                          </v:shape>
                          <v:group id="Group 38" o:spid="_x0000_s1037" style="position:absolute;left:5959;top:2165;width:4255;height:0" coordorigin="5959,2165" coordsize="42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<v:shape id="Freeform 41" o:spid="_x0000_s1038" style="position:absolute;left:5959;top:2165;width:4255;height:0;visibility:visible;mso-wrap-style:square;v-text-anchor:top" coordsize="4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cXcMA&#10;AADbAAAADwAAAGRycy9kb3ducmV2LnhtbESPQWsCMRSE74X+h/AK3mrWYkVWo0hREClCV8Hrc/NM&#10;Vjcvyybq9t83QsHjMDPfMNN552pxozZUnhUM+hkI4tLrio2C/W71PgYRIrLG2jMp+KUA89nryxRz&#10;7e/8Q7ciGpEgHHJUYGNscilDaclh6PuGOHkn3zqMSbZG6hbvCe5q+ZFlI+mw4rRgsaEvS+WluDoF&#10;B2uK1ag4m8Fxq7+vy+V6x5uhUr23bjEBEamLz/B/e60VDD/h8SX9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3cXcMAAADbAAAADwAAAAAAAAAAAAAAAACYAgAAZHJzL2Rv&#10;d25yZXYueG1sUEsFBgAAAAAEAAQA9QAAAIgDAAAAAA==&#10;" path="m,l4255,e" filled="f" strokeweight=".58pt">
                              <v:path arrowok="t" o:connecttype="custom" o:connectlocs="0,0;4255,0" o:connectangles="0,0"/>
                            </v:shape>
                            <v:group id="Group 39" o:spid="_x0000_s1039" style="position:absolute;left:10219;top:1920;width:0;height:250" coordorigin="10219,1920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shape id="Freeform 40" o:spid="_x0000_s1040" style="position:absolute;left:10219;top:1920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OUcQA&#10;AADbAAAADwAAAGRycy9kb3ducmV2LnhtbESPUWvCMBSF3wf7D+EOfJupRZ3rjFIUcQ9jMOcPuGvu&#10;kmJzU5po679fBGGPh3POdzjL9eAacaEu1J4VTMYZCOLK65qNguP37nkBIkRkjY1nUnClAOvV48MS&#10;C+17/qLLIRqRIBwKVGBjbAspQ2XJYRj7ljh5v75zGJPsjNQd9gnuGpln2Vw6rDktWGxpY6k6Hc5O&#10;QbnNzfy133/O0Lofd8zLj+vCKDV6Gso3EJGG+B++t9+1gukL3L6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zlHEAAAA2wAAAA8AAAAAAAAAAAAAAAAAmAIAAGRycy9k&#10;b3ducmV2LnhtbFBLBQYAAAAABAAEAPUAAACJAwAAAAA=&#10;" path="m,l,250e" filled="f" strokeweight=".58pt">
                                <v:path arrowok="t" o:connecttype="custom" o:connectlocs="0,1920;0,217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237FF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FC09B8A" wp14:editId="7FC09B8B">
                <wp:simplePos x="0" y="0"/>
                <wp:positionH relativeFrom="page">
                  <wp:posOffset>1069340</wp:posOffset>
                </wp:positionH>
                <wp:positionV relativeFrom="page">
                  <wp:posOffset>911225</wp:posOffset>
                </wp:positionV>
                <wp:extent cx="5422900" cy="165735"/>
                <wp:effectExtent l="2540" t="6350" r="3810" b="889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65735"/>
                          <a:chOff x="1684" y="1435"/>
                          <a:chExt cx="8540" cy="261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695" y="1445"/>
                            <a:ext cx="4255" cy="0"/>
                            <a:chOff x="1695" y="1445"/>
                            <a:chExt cx="4255" cy="0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1695" y="1445"/>
                              <a:ext cx="4255" cy="0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4255"/>
                                <a:gd name="T2" fmla="+- 0 5950 1695"/>
                                <a:gd name="T3" fmla="*/ T2 w 4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5">
                                  <a:moveTo>
                                    <a:pt x="0" y="0"/>
                                  </a:moveTo>
                                  <a:lnTo>
                                    <a:pt x="42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959" y="1445"/>
                              <a:ext cx="4255" cy="0"/>
                              <a:chOff x="5959" y="1445"/>
                              <a:chExt cx="4255" cy="0"/>
                            </a:xfrm>
                          </wpg:grpSpPr>
                          <wps:wsp>
                            <wps:cNvPr id="2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959" y="1445"/>
                                <a:ext cx="4255" cy="0"/>
                              </a:xfrm>
                              <a:custGeom>
                                <a:avLst/>
                                <a:gdLst>
                                  <a:gd name="T0" fmla="+- 0 5959 5959"/>
                                  <a:gd name="T1" fmla="*/ T0 w 4255"/>
                                  <a:gd name="T2" fmla="+- 0 10214 5959"/>
                                  <a:gd name="T3" fmla="*/ T2 w 42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55">
                                    <a:moveTo>
                                      <a:pt x="0" y="0"/>
                                    </a:moveTo>
                                    <a:lnTo>
                                      <a:pt x="425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0" y="1440"/>
                                <a:ext cx="0" cy="250"/>
                                <a:chOff x="1690" y="1440"/>
                                <a:chExt cx="0" cy="250"/>
                              </a:xfrm>
                            </wpg:grpSpPr>
                            <wps:wsp>
                              <wps:cNvPr id="24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1440"/>
                                  <a:ext cx="0" cy="25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1440 h 250"/>
                                    <a:gd name="T2" fmla="+- 0 1690 1440"/>
                                    <a:gd name="T3" fmla="*/ 1690 h 2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0">
                                      <a:moveTo>
                                        <a:pt x="0" y="0"/>
                                      </a:moveTo>
                                      <a:lnTo>
                                        <a:pt x="0" y="2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5" y="1685"/>
                                  <a:ext cx="4255" cy="0"/>
                                  <a:chOff x="1695" y="1685"/>
                                  <a:chExt cx="4255" cy="0"/>
                                </a:xfrm>
                              </wpg:grpSpPr>
                              <wps:wsp>
                                <wps:cNvPr id="26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" y="1685"/>
                                    <a:ext cx="4255" cy="0"/>
                                  </a:xfrm>
                                  <a:custGeom>
                                    <a:avLst/>
                                    <a:gdLst>
                                      <a:gd name="T0" fmla="+- 0 1695 1695"/>
                                      <a:gd name="T1" fmla="*/ T0 w 4255"/>
                                      <a:gd name="T2" fmla="+- 0 5950 1695"/>
                                      <a:gd name="T3" fmla="*/ T2 w 425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55">
                                        <a:moveTo>
                                          <a:pt x="0" y="0"/>
                                        </a:moveTo>
                                        <a:lnTo>
                                          <a:pt x="425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54" y="1440"/>
                                    <a:ext cx="0" cy="250"/>
                                    <a:chOff x="5954" y="1440"/>
                                    <a:chExt cx="0" cy="250"/>
                                  </a:xfrm>
                                </wpg:grpSpPr>
                                <wps:wsp>
                                  <wps:cNvPr id="28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54" y="1440"/>
                                      <a:ext cx="0" cy="250"/>
                                    </a:xfrm>
                                    <a:custGeom>
                                      <a:avLst/>
                                      <a:gdLst>
                                        <a:gd name="T0" fmla="+- 0 1440 1440"/>
                                        <a:gd name="T1" fmla="*/ 1440 h 250"/>
                                        <a:gd name="T2" fmla="+- 0 1690 1440"/>
                                        <a:gd name="T3" fmla="*/ 1690 h 25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5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59" y="1685"/>
                                      <a:ext cx="4255" cy="0"/>
                                      <a:chOff x="5959" y="1685"/>
                                      <a:chExt cx="4255" cy="0"/>
                                    </a:xfrm>
                                  </wpg:grpSpPr>
                                  <wps:wsp>
                                    <wps:cNvPr id="30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59" y="1685"/>
                                        <a:ext cx="425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959 5959"/>
                                          <a:gd name="T1" fmla="*/ T0 w 4255"/>
                                          <a:gd name="T2" fmla="+- 0 10214 5959"/>
                                          <a:gd name="T3" fmla="*/ T2 w 425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5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25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219" y="1440"/>
                                        <a:ext cx="0" cy="250"/>
                                        <a:chOff x="10219" y="1440"/>
                                        <a:chExt cx="0" cy="250"/>
                                      </a:xfrm>
                                    </wpg:grpSpPr>
                                    <wps:wsp>
                                      <wps:cNvPr id="32" name="Freeform 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219" y="1440"/>
                                          <a:ext cx="0" cy="2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1440 h 250"/>
                                            <a:gd name="T2" fmla="+- 0 1690 1440"/>
                                            <a:gd name="T3" fmla="*/ 1690 h 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5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3BD112" id="Group 17" o:spid="_x0000_s1026" style="position:absolute;margin-left:84.2pt;margin-top:71.75pt;width:427pt;height:13.05pt;z-index:-251656704;mso-position-horizontal-relative:page;mso-position-vertical-relative:page" coordorigin="1684,1435" coordsize="854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">
                <v:group id="Group 18" o:spid="_x0000_s1027" style="position:absolute;left:1695;top:1445;width:4255;height:0" coordorigin="1695,1445" coordsize="42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1" o:spid="_x0000_s1028" style="position:absolute;left:1695;top:1445;width:4255;height:0;visibility:visible;mso-wrap-style:square;v-text-anchor:top" coordsize="4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aZcAA&#10;AADbAAAADwAAAGRycy9kb3ducmV2LnhtbERPTYvCMBC9C/6HMAveNFVEpBpFFgWRZWGr4HVsxqTa&#10;TEoTtfvvN4cFj4/3vVx3rhZPakPlWcF4lIEgLr2u2Cg4HXfDOYgQkTXWnknBLwVYr/q9Jebav/iH&#10;nkU0IoVwyFGBjbHJpQylJYdh5BvixF196zAm2BqpW3ylcFfLSZbNpMOKU4PFhj4tlffi4RScrSl2&#10;s+Jmxpdv/fXYbvdHPkyVGnx0mwWISF18i//de61gktan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WaZcAAAADbAAAADwAAAAAAAAAAAAAAAACYAgAAZHJzL2Rvd25y&#10;ZXYueG1sUEsFBgAAAAAEAAQA9QAAAIUDAAAAAA==&#10;" path="m,l4255,e" filled="f" strokeweight=".58pt">
                    <v:path arrowok="t" o:connecttype="custom" o:connectlocs="0,0;4255,0" o:connectangles="0,0"/>
                  </v:shape>
                  <v:group id="Group 19" o:spid="_x0000_s1029" style="position:absolute;left:5959;top:1445;width:4255;height:0" coordorigin="5959,1445" coordsize="42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30" o:spid="_x0000_s1030" style="position:absolute;left:5959;top:1445;width:4255;height:0;visibility:visible;mso-wrap-style:square;v-text-anchor:top" coordsize="4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hicMA&#10;AADbAAAADwAAAGRycy9kb3ducmV2LnhtbESPQWsCMRSE70L/Q3gFb5p1KSJbo5SiIEUKXYVen5tn&#10;srp5WTZR139vCgWPw8x8w8yXvWvElbpQe1YwGWcgiCuvazYK9rv1aAYiRGSNjWdScKcAy8XLYI6F&#10;9jf+oWsZjUgQDgUqsDG2hZShsuQwjH1LnLyj7xzGJDsjdYe3BHeNzLNsKh3WnBYstvRpqTqXF6fg&#10;15pyPS1PZnL41tvLarXZ8debUsPX/uMdRKQ+PsP/7Y1WkOfw9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uhicMAAADbAAAADwAAAAAAAAAAAAAAAACYAgAAZHJzL2Rv&#10;d25yZXYueG1sUEsFBgAAAAAEAAQA9QAAAIgDAAAAAA==&#10;" path="m,l4255,e" filled="f" strokeweight=".58pt">
                      <v:path arrowok="t" o:connecttype="custom" o:connectlocs="0,0;4255,0" o:connectangles="0,0"/>
                    </v:shape>
                    <v:group id="Group 20" o:spid="_x0000_s1031" style="position:absolute;left:1690;top:1440;width:0;height:250" coordorigin="1690,1440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eform 29" o:spid="_x0000_s1032" style="position:absolute;left:1690;top:1440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1hsQA&#10;AADbAAAADwAAAGRycy9kb3ducmV2LnhtbESPUWvCMBSF3wf+h3AF32Zq2aTrjFIcQx+GoPMH3DV3&#10;SVlzU5rM1n9vBgMfD+ec73BWm9G14kJ9aDwrWMwzEMS11w0bBefP98cCRIjIGlvPpOBKATbrycMK&#10;S+0HPtLlFI1IEA4lKrAxdqWUobbkMMx9R5y8b987jEn2RuoehwR3rcyzbCkdNpwWLHa0tVT/nH6d&#10;guotN8uXYXd4Ruu+3DmvPq6FUWo2HatXEJHGeA//t/daQf4E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tYbEAAAA2wAAAA8AAAAAAAAAAAAAAAAAmAIAAGRycy9k&#10;b3ducmV2LnhtbFBLBQYAAAAABAAEAPUAAACJAwAAAAA=&#10;" path="m,l,250e" filled="f" strokeweight=".58pt">
                        <v:path arrowok="t" o:connecttype="custom" o:connectlocs="0,1440;0,1690" o:connectangles="0,0"/>
                      </v:shape>
                      <v:group id="Group 21" o:spid="_x0000_s1033" style="position:absolute;left:1695;top:1685;width:4255;height:0" coordorigin="1695,1685" coordsize="42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28" o:spid="_x0000_s1034" style="position:absolute;left:1695;top:1685;width:4255;height:0;visibility:visible;mso-wrap-style:square;v-text-anchor:top" coordsize="4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nisMA&#10;AADbAAAADwAAAGRycy9kb3ducmV2LnhtbESPQWsCMRSE70L/Q3gFb5pVyiJbo5SiIEUEV6HX181r&#10;su3mZdlEXf+9EQSPw8x8w8yXvWvEmbpQe1YwGWcgiCuvazYKjof1aAYiRGSNjWdScKUAy8XLYI6F&#10;9hfe07mMRiQIhwIV2BjbQspQWXIYxr4lTt6v7xzGJDsjdYeXBHeNnGZZLh3WnBYstvRpqfovT07B&#10;tzXlOi//zORnp7en1Wpz4K83pYav/cc7iEh9fIYf7Y1WMM3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CnisMAAADbAAAADwAAAAAAAAAAAAAAAACYAgAAZHJzL2Rv&#10;d25yZXYueG1sUEsFBgAAAAAEAAQA9QAAAIgDAAAAAA==&#10;" path="m,l4255,e" filled="f" strokeweight=".58pt">
                          <v:path arrowok="t" o:connecttype="custom" o:connectlocs="0,0;4255,0" o:connectangles="0,0"/>
                        </v:shape>
                        <v:group id="Group 22" o:spid="_x0000_s1035" style="position:absolute;left:5954;top:1440;width:0;height:250" coordorigin="5954,1440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Freeform 27" o:spid="_x0000_s1036" style="position:absolute;left:5954;top:1440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/g78A&#10;AADbAAAADwAAAGRycy9kb3ducmV2LnhtbERP3WrCMBS+H/gO4QjezdSCotUoRRl6MQZTH+DYHJNi&#10;c1KazNa3Xy4Gu/z4/je7wTXiSV2oPSuYTTMQxJXXNRsF18vH+xJEiMgaG8+k4EUBdtvR2wYL7Xv+&#10;puc5GpFCOBSowMbYFlKGypLDMPUtceLuvnMYE+yM1B32Kdw1Ms+yhXRYc2qw2NLeUvU4/zgF5SE3&#10;i1V//JqjdTd3zcvP19IoNRkP5RpEpCH+i//cJ60gT2P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h7+DvwAAANsAAAAPAAAAAAAAAAAAAAAAAJgCAABkcnMvZG93bnJl&#10;di54bWxQSwUGAAAAAAQABAD1AAAAhAMAAAAA&#10;" path="m,l,250e" filled="f" strokeweight=".58pt">
                            <v:path arrowok="t" o:connecttype="custom" o:connectlocs="0,1440;0,1690" o:connectangles="0,0"/>
                          </v:shape>
                          <v:group id="Group 23" o:spid="_x0000_s1037" style="position:absolute;left:5959;top:1685;width:4255;height:0" coordorigin="5959,1685" coordsize="42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shape id="Freeform 26" o:spid="_x0000_s1038" style="position:absolute;left:5959;top:1685;width:4255;height:0;visibility:visible;mso-wrap-style:square;v-text-anchor:top" coordsize="4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MuMEA&#10;AADbAAAADwAAAGRycy9kb3ducmV2LnhtbERPXWvCMBR9F/Yfwh34pqk6RDrTMoaCiAirwl7vmruk&#10;W3NTmqj13y8Pwh4P53tdDq4VV+pD41nBbJqBIK69btgoOJ+2kxWIEJE1tp5JwZ0ClMXTaI259jf+&#10;oGsVjUghHHJUYGPscilDbclhmPqOOHHfvncYE+yN1D3eUrhr5TzLltJhw6nBYkfvlurf6uIUfFpT&#10;bZfVj5l9HfXhstnsTrx/UWr8PLy9gog0xH/xw73TChZpffqSfo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MDLjBAAAA2wAAAA8AAAAAAAAAAAAAAAAAmAIAAGRycy9kb3du&#10;cmV2LnhtbFBLBQYAAAAABAAEAPUAAACGAwAAAAA=&#10;" path="m,l4255,e" filled="f" strokeweight=".58pt">
                              <v:path arrowok="t" o:connecttype="custom" o:connectlocs="0,0;4255,0" o:connectangles="0,0"/>
                            </v:shape>
                            <v:group id="Group 24" o:spid="_x0000_s1039" style="position:absolute;left:10219;top:1440;width:0;height:250" coordorigin="10219,1440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shape id="Freeform 25" o:spid="_x0000_s1040" style="position:absolute;left:10219;top:1440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etMQA&#10;AADbAAAADwAAAGRycy9kb3ducmV2LnhtbESPUWvCMBSF3wf+h3AF32Zqx6TrjFIcQx+GoPMH3DV3&#10;SVlzU5rM1n9vBgMfD+ec73BWm9G14kJ9aDwrWMwzEMS11w0bBefP98cCRIjIGlvPpOBKATbrycMK&#10;S+0HPtLlFI1IEA4lKrAxdqWUobbkMMx9R5y8b987jEn2RuoehwR3rcyzbCkdNpwWLHa0tVT/nH6d&#10;guotN8uXYXd4Ruu+3DmvPq6FUWo2HatXEJHGeA//t/dawVMO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2HrTEAAAA2wAAAA8AAAAAAAAAAAAAAAAAmAIAAGRycy9k&#10;b3ducmV2LnhtbFBLBQYAAAAABAAEAPUAAACJAwAAAAA=&#10;" path="m,l,250e" filled="f" strokeweight=".58pt">
                                <v:path arrowok="t" o:connecttype="custom" o:connectlocs="0,1440;0,169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237FF">
        <w:rPr>
          <w:rFonts w:ascii="Arial" w:eastAsia="Arial" w:hAnsi="Arial" w:cs="Arial"/>
          <w:b/>
          <w:spacing w:val="-2"/>
        </w:rPr>
        <w:t>C</w:t>
      </w:r>
      <w:r w:rsidRPr="002237FF">
        <w:rPr>
          <w:rFonts w:ascii="Arial" w:eastAsia="Arial" w:hAnsi="Arial" w:cs="Arial"/>
          <w:b/>
          <w:spacing w:val="1"/>
        </w:rPr>
        <w:t>h</w:t>
      </w:r>
      <w:r w:rsidRPr="002237FF">
        <w:rPr>
          <w:rFonts w:ascii="Arial" w:eastAsia="Arial" w:hAnsi="Arial" w:cs="Arial"/>
          <w:b/>
          <w:spacing w:val="-2"/>
        </w:rPr>
        <w:t>a</w:t>
      </w:r>
      <w:r w:rsidRPr="002237FF">
        <w:rPr>
          <w:rFonts w:ascii="Arial" w:eastAsia="Arial" w:hAnsi="Arial" w:cs="Arial"/>
          <w:b/>
          <w:spacing w:val="1"/>
        </w:rPr>
        <w:t>i</w:t>
      </w:r>
      <w:r w:rsidRPr="002237FF">
        <w:rPr>
          <w:rFonts w:ascii="Arial" w:eastAsia="Arial" w:hAnsi="Arial" w:cs="Arial"/>
          <w:b/>
        </w:rPr>
        <w:t>r</w:t>
      </w:r>
      <w:r w:rsidRPr="002237FF">
        <w:rPr>
          <w:rFonts w:ascii="Arial" w:eastAsia="Arial" w:hAnsi="Arial" w:cs="Arial"/>
          <w:b/>
          <w:spacing w:val="1"/>
        </w:rPr>
        <w:t xml:space="preserve"> </w:t>
      </w:r>
      <w:r w:rsidRPr="002237FF">
        <w:rPr>
          <w:rFonts w:ascii="Arial" w:eastAsia="Arial" w:hAnsi="Arial" w:cs="Arial"/>
          <w:b/>
          <w:spacing w:val="-3"/>
        </w:rPr>
        <w:t>o</w:t>
      </w:r>
      <w:r w:rsidRPr="002237FF">
        <w:rPr>
          <w:rFonts w:ascii="Arial" w:eastAsia="Arial" w:hAnsi="Arial" w:cs="Arial"/>
          <w:b/>
        </w:rPr>
        <w:t>f</w:t>
      </w:r>
      <w:r w:rsidRPr="002237FF">
        <w:rPr>
          <w:rFonts w:ascii="Arial" w:eastAsia="Arial" w:hAnsi="Arial" w:cs="Arial"/>
          <w:b/>
          <w:spacing w:val="2"/>
        </w:rPr>
        <w:t xml:space="preserve"> </w:t>
      </w:r>
      <w:r w:rsidRPr="002237FF">
        <w:rPr>
          <w:rFonts w:ascii="Arial" w:eastAsia="Arial" w:hAnsi="Arial" w:cs="Arial"/>
          <w:b/>
          <w:spacing w:val="-5"/>
        </w:rPr>
        <w:t>t</w:t>
      </w:r>
      <w:r w:rsidRPr="002237FF">
        <w:rPr>
          <w:rFonts w:ascii="Arial" w:eastAsia="Arial" w:hAnsi="Arial" w:cs="Arial"/>
          <w:b/>
          <w:spacing w:val="1"/>
        </w:rPr>
        <w:t>h</w:t>
      </w:r>
      <w:r w:rsidRPr="002237FF">
        <w:rPr>
          <w:rFonts w:ascii="Arial" w:eastAsia="Arial" w:hAnsi="Arial" w:cs="Arial"/>
          <w:b/>
        </w:rPr>
        <w:t>e</w:t>
      </w:r>
      <w:r w:rsidRPr="002237FF">
        <w:rPr>
          <w:rFonts w:ascii="Arial" w:eastAsia="Arial" w:hAnsi="Arial" w:cs="Arial"/>
          <w:b/>
          <w:spacing w:val="-4"/>
        </w:rPr>
        <w:t xml:space="preserve"> </w:t>
      </w:r>
      <w:r w:rsidRPr="002237FF">
        <w:rPr>
          <w:rFonts w:ascii="Arial" w:eastAsia="Arial" w:hAnsi="Arial" w:cs="Arial"/>
          <w:b/>
          <w:spacing w:val="1"/>
        </w:rPr>
        <w:t>Go</w:t>
      </w:r>
      <w:r w:rsidRPr="002237FF">
        <w:rPr>
          <w:rFonts w:ascii="Arial" w:eastAsia="Arial" w:hAnsi="Arial" w:cs="Arial"/>
          <w:b/>
          <w:spacing w:val="-2"/>
        </w:rPr>
        <w:t>ver</w:t>
      </w:r>
      <w:r w:rsidRPr="002237FF">
        <w:rPr>
          <w:rFonts w:ascii="Arial" w:eastAsia="Arial" w:hAnsi="Arial" w:cs="Arial"/>
          <w:b/>
          <w:spacing w:val="-3"/>
        </w:rPr>
        <w:t>n</w:t>
      </w:r>
      <w:r w:rsidRPr="002237FF">
        <w:rPr>
          <w:rFonts w:ascii="Arial" w:eastAsia="Arial" w:hAnsi="Arial" w:cs="Arial"/>
          <w:b/>
          <w:spacing w:val="1"/>
        </w:rPr>
        <w:t>i</w:t>
      </w:r>
      <w:r w:rsidRPr="002237FF">
        <w:rPr>
          <w:rFonts w:ascii="Arial" w:eastAsia="Arial" w:hAnsi="Arial" w:cs="Arial"/>
          <w:b/>
          <w:spacing w:val="-3"/>
        </w:rPr>
        <w:t>n</w:t>
      </w:r>
      <w:r w:rsidRPr="002237FF">
        <w:rPr>
          <w:rFonts w:ascii="Arial" w:eastAsia="Arial" w:hAnsi="Arial" w:cs="Arial"/>
          <w:b/>
        </w:rPr>
        <w:t>g</w:t>
      </w:r>
      <w:r w:rsidRPr="002237FF">
        <w:rPr>
          <w:rFonts w:ascii="Arial" w:eastAsia="Arial" w:hAnsi="Arial" w:cs="Arial"/>
          <w:b/>
          <w:spacing w:val="4"/>
        </w:rPr>
        <w:t xml:space="preserve"> </w:t>
      </w:r>
      <w:r w:rsidRPr="002237FF">
        <w:rPr>
          <w:rFonts w:ascii="Arial" w:eastAsia="Arial" w:hAnsi="Arial" w:cs="Arial"/>
          <w:b/>
          <w:spacing w:val="-6"/>
        </w:rPr>
        <w:t>B</w:t>
      </w:r>
      <w:r w:rsidRPr="002237FF">
        <w:rPr>
          <w:rFonts w:ascii="Arial" w:eastAsia="Arial" w:hAnsi="Arial" w:cs="Arial"/>
          <w:b/>
          <w:spacing w:val="1"/>
        </w:rPr>
        <w:t>od</w:t>
      </w:r>
      <w:r w:rsidRPr="002237FF">
        <w:rPr>
          <w:rFonts w:ascii="Arial" w:eastAsia="Arial" w:hAnsi="Arial" w:cs="Arial"/>
          <w:b/>
        </w:rPr>
        <w:t xml:space="preserve">y                          </w:t>
      </w:r>
      <w:r w:rsidRPr="002237FF">
        <w:rPr>
          <w:rFonts w:ascii="Arial" w:eastAsia="Arial" w:hAnsi="Arial" w:cs="Arial"/>
          <w:b/>
          <w:spacing w:val="42"/>
        </w:rPr>
        <w:t xml:space="preserve"> </w:t>
      </w:r>
      <w:r w:rsidR="00336C79">
        <w:rPr>
          <w:rFonts w:ascii="Arial" w:eastAsia="Arial" w:hAnsi="Arial" w:cs="Arial"/>
          <w:position w:val="-1"/>
        </w:rPr>
        <w:t>Mrs</w:t>
      </w:r>
      <w:r w:rsidRPr="002237FF">
        <w:rPr>
          <w:rFonts w:ascii="Arial" w:eastAsia="Arial" w:hAnsi="Arial" w:cs="Arial"/>
          <w:position w:val="-1"/>
        </w:rPr>
        <w:t>.</w:t>
      </w:r>
      <w:r w:rsidR="00336C79">
        <w:rPr>
          <w:rFonts w:ascii="Arial" w:eastAsia="Arial" w:hAnsi="Arial" w:cs="Arial"/>
          <w:position w:val="-1"/>
        </w:rPr>
        <w:t xml:space="preserve"> C. Anderson</w:t>
      </w:r>
    </w:p>
    <w:p w14:paraId="7FC09AA3" w14:textId="77777777" w:rsidR="00FB254F" w:rsidRPr="002237FF" w:rsidRDefault="00FB254F" w:rsidP="00033CC1">
      <w:pPr>
        <w:spacing w:before="14" w:line="200" w:lineRule="exact"/>
        <w:jc w:val="both"/>
        <w:rPr>
          <w:rFonts w:ascii="Arial" w:hAnsi="Arial" w:cs="Arial"/>
        </w:rPr>
      </w:pPr>
    </w:p>
    <w:p w14:paraId="7FC09AA4" w14:textId="77777777" w:rsidR="00FB254F" w:rsidRPr="002237FF" w:rsidRDefault="008B3EE8" w:rsidP="00033CC1">
      <w:pPr>
        <w:spacing w:before="40" w:line="220" w:lineRule="exact"/>
        <w:ind w:left="121"/>
        <w:jc w:val="both"/>
        <w:rPr>
          <w:rFonts w:ascii="Arial" w:eastAsia="Arial" w:hAnsi="Arial" w:cs="Arial"/>
        </w:rPr>
      </w:pPr>
      <w:r w:rsidRPr="002237FF">
        <w:rPr>
          <w:rFonts w:ascii="Arial" w:eastAsia="Arial" w:hAnsi="Arial" w:cs="Arial"/>
          <w:b/>
        </w:rPr>
        <w:t>V</w:t>
      </w:r>
      <w:r w:rsidRPr="002237FF">
        <w:rPr>
          <w:rFonts w:ascii="Arial" w:eastAsia="Arial" w:hAnsi="Arial" w:cs="Arial"/>
          <w:b/>
          <w:spacing w:val="1"/>
        </w:rPr>
        <w:t>i</w:t>
      </w:r>
      <w:r w:rsidRPr="002237FF">
        <w:rPr>
          <w:rFonts w:ascii="Arial" w:eastAsia="Arial" w:hAnsi="Arial" w:cs="Arial"/>
          <w:b/>
          <w:spacing w:val="-2"/>
        </w:rPr>
        <w:t>c</w:t>
      </w:r>
      <w:r w:rsidRPr="002237FF">
        <w:rPr>
          <w:rFonts w:ascii="Arial" w:eastAsia="Arial" w:hAnsi="Arial" w:cs="Arial"/>
          <w:b/>
          <w:spacing w:val="-1"/>
        </w:rPr>
        <w:t>e</w:t>
      </w:r>
      <w:r w:rsidRPr="002237FF">
        <w:rPr>
          <w:rFonts w:ascii="Arial" w:eastAsia="Arial" w:hAnsi="Arial" w:cs="Arial"/>
          <w:b/>
        </w:rPr>
        <w:t>-</w:t>
      </w:r>
      <w:r w:rsidRPr="002237FF">
        <w:rPr>
          <w:rFonts w:ascii="Arial" w:eastAsia="Arial" w:hAnsi="Arial" w:cs="Arial"/>
          <w:b/>
          <w:spacing w:val="-2"/>
        </w:rPr>
        <w:t>C</w:t>
      </w:r>
      <w:r w:rsidRPr="002237FF">
        <w:rPr>
          <w:rFonts w:ascii="Arial" w:eastAsia="Arial" w:hAnsi="Arial" w:cs="Arial"/>
          <w:b/>
          <w:spacing w:val="1"/>
        </w:rPr>
        <w:t>h</w:t>
      </w:r>
      <w:r w:rsidRPr="002237FF">
        <w:rPr>
          <w:rFonts w:ascii="Arial" w:eastAsia="Arial" w:hAnsi="Arial" w:cs="Arial"/>
          <w:b/>
          <w:spacing w:val="-2"/>
        </w:rPr>
        <w:t>a</w:t>
      </w:r>
      <w:r w:rsidRPr="002237FF">
        <w:rPr>
          <w:rFonts w:ascii="Arial" w:eastAsia="Arial" w:hAnsi="Arial" w:cs="Arial"/>
          <w:b/>
          <w:spacing w:val="1"/>
        </w:rPr>
        <w:t>i</w:t>
      </w:r>
      <w:r w:rsidRPr="002237FF">
        <w:rPr>
          <w:rFonts w:ascii="Arial" w:eastAsia="Arial" w:hAnsi="Arial" w:cs="Arial"/>
          <w:b/>
        </w:rPr>
        <w:t>r</w:t>
      </w:r>
      <w:r w:rsidRPr="002237FF">
        <w:rPr>
          <w:rFonts w:ascii="Arial" w:eastAsia="Arial" w:hAnsi="Arial" w:cs="Arial"/>
          <w:b/>
          <w:spacing w:val="-2"/>
        </w:rPr>
        <w:t xml:space="preserve"> </w:t>
      </w:r>
      <w:r w:rsidRPr="002237FF">
        <w:rPr>
          <w:rFonts w:ascii="Arial" w:eastAsia="Arial" w:hAnsi="Arial" w:cs="Arial"/>
          <w:b/>
          <w:spacing w:val="1"/>
        </w:rPr>
        <w:t>o</w:t>
      </w:r>
      <w:r w:rsidRPr="002237FF">
        <w:rPr>
          <w:rFonts w:ascii="Arial" w:eastAsia="Arial" w:hAnsi="Arial" w:cs="Arial"/>
          <w:b/>
        </w:rPr>
        <w:t>f</w:t>
      </w:r>
      <w:r w:rsidRPr="002237FF">
        <w:rPr>
          <w:rFonts w:ascii="Arial" w:eastAsia="Arial" w:hAnsi="Arial" w:cs="Arial"/>
          <w:b/>
          <w:spacing w:val="-3"/>
        </w:rPr>
        <w:t xml:space="preserve"> </w:t>
      </w:r>
      <w:r w:rsidRPr="002237FF">
        <w:rPr>
          <w:rFonts w:ascii="Arial" w:eastAsia="Arial" w:hAnsi="Arial" w:cs="Arial"/>
          <w:b/>
        </w:rPr>
        <w:t>t</w:t>
      </w:r>
      <w:r w:rsidRPr="002237FF">
        <w:rPr>
          <w:rFonts w:ascii="Arial" w:eastAsia="Arial" w:hAnsi="Arial" w:cs="Arial"/>
          <w:b/>
          <w:spacing w:val="3"/>
        </w:rPr>
        <w:t>h</w:t>
      </w:r>
      <w:r w:rsidRPr="002237FF">
        <w:rPr>
          <w:rFonts w:ascii="Arial" w:eastAsia="Arial" w:hAnsi="Arial" w:cs="Arial"/>
          <w:b/>
        </w:rPr>
        <w:t>e</w:t>
      </w:r>
      <w:r w:rsidRPr="002237FF">
        <w:rPr>
          <w:rFonts w:ascii="Arial" w:eastAsia="Arial" w:hAnsi="Arial" w:cs="Arial"/>
          <w:b/>
          <w:spacing w:val="-4"/>
        </w:rPr>
        <w:t xml:space="preserve"> </w:t>
      </w:r>
      <w:r w:rsidRPr="002237FF">
        <w:rPr>
          <w:rFonts w:ascii="Arial" w:eastAsia="Arial" w:hAnsi="Arial" w:cs="Arial"/>
          <w:b/>
          <w:spacing w:val="-3"/>
        </w:rPr>
        <w:t>G</w:t>
      </w:r>
      <w:r w:rsidRPr="002237FF">
        <w:rPr>
          <w:rFonts w:ascii="Arial" w:eastAsia="Arial" w:hAnsi="Arial" w:cs="Arial"/>
          <w:b/>
          <w:spacing w:val="1"/>
        </w:rPr>
        <w:t>o</w:t>
      </w:r>
      <w:r w:rsidRPr="002237FF">
        <w:rPr>
          <w:rFonts w:ascii="Arial" w:eastAsia="Arial" w:hAnsi="Arial" w:cs="Arial"/>
          <w:b/>
          <w:spacing w:val="-2"/>
        </w:rPr>
        <w:t>ver</w:t>
      </w:r>
      <w:r w:rsidRPr="002237FF">
        <w:rPr>
          <w:rFonts w:ascii="Arial" w:eastAsia="Arial" w:hAnsi="Arial" w:cs="Arial"/>
          <w:b/>
          <w:spacing w:val="1"/>
        </w:rPr>
        <w:t>n</w:t>
      </w:r>
      <w:r w:rsidRPr="002237FF">
        <w:rPr>
          <w:rFonts w:ascii="Arial" w:eastAsia="Arial" w:hAnsi="Arial" w:cs="Arial"/>
          <w:b/>
          <w:spacing w:val="-3"/>
        </w:rPr>
        <w:t>i</w:t>
      </w:r>
      <w:r w:rsidRPr="002237FF">
        <w:rPr>
          <w:rFonts w:ascii="Arial" w:eastAsia="Arial" w:hAnsi="Arial" w:cs="Arial"/>
          <w:b/>
          <w:spacing w:val="1"/>
        </w:rPr>
        <w:t>n</w:t>
      </w:r>
      <w:r w:rsidRPr="002237FF">
        <w:rPr>
          <w:rFonts w:ascii="Arial" w:eastAsia="Arial" w:hAnsi="Arial" w:cs="Arial"/>
          <w:b/>
        </w:rPr>
        <w:t xml:space="preserve">g </w:t>
      </w:r>
      <w:r w:rsidRPr="002237FF">
        <w:rPr>
          <w:rFonts w:ascii="Arial" w:eastAsia="Arial" w:hAnsi="Arial" w:cs="Arial"/>
          <w:b/>
          <w:spacing w:val="-2"/>
        </w:rPr>
        <w:t>B</w:t>
      </w:r>
      <w:r w:rsidRPr="002237FF">
        <w:rPr>
          <w:rFonts w:ascii="Arial" w:eastAsia="Arial" w:hAnsi="Arial" w:cs="Arial"/>
          <w:b/>
          <w:spacing w:val="-3"/>
        </w:rPr>
        <w:t>o</w:t>
      </w:r>
      <w:r w:rsidRPr="002237FF">
        <w:rPr>
          <w:rFonts w:ascii="Arial" w:eastAsia="Arial" w:hAnsi="Arial" w:cs="Arial"/>
          <w:b/>
          <w:spacing w:val="1"/>
        </w:rPr>
        <w:t>d</w:t>
      </w:r>
      <w:r w:rsidRPr="002237FF">
        <w:rPr>
          <w:rFonts w:ascii="Arial" w:eastAsia="Arial" w:hAnsi="Arial" w:cs="Arial"/>
          <w:b/>
        </w:rPr>
        <w:t xml:space="preserve">y                  </w:t>
      </w:r>
      <w:r w:rsidRPr="002237FF">
        <w:rPr>
          <w:rFonts w:ascii="Arial" w:eastAsia="Arial" w:hAnsi="Arial" w:cs="Arial"/>
          <w:b/>
          <w:spacing w:val="8"/>
        </w:rPr>
        <w:t xml:space="preserve"> </w:t>
      </w:r>
      <w:r w:rsidRPr="002237FF">
        <w:rPr>
          <w:rFonts w:ascii="Arial" w:eastAsia="Arial" w:hAnsi="Arial" w:cs="Arial"/>
          <w:position w:val="-1"/>
        </w:rPr>
        <w:t>Mr</w:t>
      </w:r>
      <w:r w:rsidR="00FF4D00">
        <w:rPr>
          <w:rFonts w:ascii="Arial" w:eastAsia="Arial" w:hAnsi="Arial" w:cs="Arial"/>
          <w:position w:val="-1"/>
        </w:rPr>
        <w:t>s</w:t>
      </w:r>
      <w:r w:rsidRPr="002237FF">
        <w:rPr>
          <w:rFonts w:ascii="Arial" w:eastAsia="Arial" w:hAnsi="Arial" w:cs="Arial"/>
          <w:position w:val="-1"/>
        </w:rPr>
        <w:t>.</w:t>
      </w:r>
      <w:r w:rsidRPr="002237FF">
        <w:rPr>
          <w:rFonts w:ascii="Arial" w:eastAsia="Arial" w:hAnsi="Arial" w:cs="Arial"/>
          <w:spacing w:val="-1"/>
          <w:position w:val="-1"/>
        </w:rPr>
        <w:t xml:space="preserve"> </w:t>
      </w:r>
      <w:r w:rsidR="00336C79">
        <w:rPr>
          <w:rFonts w:ascii="Arial" w:eastAsia="Arial" w:hAnsi="Arial" w:cs="Arial"/>
          <w:spacing w:val="1"/>
          <w:position w:val="-1"/>
        </w:rPr>
        <w:t>N</w:t>
      </w:r>
      <w:r w:rsidRPr="002237FF">
        <w:rPr>
          <w:rFonts w:ascii="Arial" w:eastAsia="Arial" w:hAnsi="Arial" w:cs="Arial"/>
          <w:position w:val="-1"/>
        </w:rPr>
        <w:t>.</w:t>
      </w:r>
      <w:r w:rsidRPr="002237FF">
        <w:rPr>
          <w:rFonts w:ascii="Arial" w:eastAsia="Arial" w:hAnsi="Arial" w:cs="Arial"/>
          <w:spacing w:val="-5"/>
          <w:position w:val="-1"/>
        </w:rPr>
        <w:t xml:space="preserve"> </w:t>
      </w:r>
      <w:r w:rsidR="00336C79">
        <w:rPr>
          <w:rFonts w:ascii="Arial" w:eastAsia="Arial" w:hAnsi="Arial" w:cs="Arial"/>
          <w:spacing w:val="-5"/>
          <w:position w:val="-1"/>
        </w:rPr>
        <w:t>Malone</w:t>
      </w:r>
    </w:p>
    <w:p w14:paraId="7FC09AA5" w14:textId="77777777" w:rsidR="00FB254F" w:rsidRPr="002237FF" w:rsidRDefault="00FB254F" w:rsidP="00033CC1">
      <w:pPr>
        <w:spacing w:before="14" w:line="200" w:lineRule="exact"/>
        <w:jc w:val="both"/>
        <w:rPr>
          <w:rFonts w:ascii="Arial" w:hAnsi="Arial" w:cs="Arial"/>
        </w:rPr>
      </w:pPr>
    </w:p>
    <w:p w14:paraId="7FC09AA6" w14:textId="77777777" w:rsidR="00FB254F" w:rsidRPr="002237FF" w:rsidRDefault="008B3EE8" w:rsidP="00033CC1">
      <w:pPr>
        <w:spacing w:before="35" w:line="260" w:lineRule="exact"/>
        <w:ind w:left="121"/>
        <w:jc w:val="both"/>
        <w:rPr>
          <w:rFonts w:ascii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2"/>
          <w:position w:val="3"/>
        </w:rPr>
        <w:t>C</w:t>
      </w:r>
      <w:r w:rsidRPr="002237FF">
        <w:rPr>
          <w:rFonts w:ascii="Arial" w:eastAsia="Arial" w:hAnsi="Arial" w:cs="Arial"/>
          <w:b/>
          <w:spacing w:val="1"/>
          <w:position w:val="3"/>
        </w:rPr>
        <w:t>l</w:t>
      </w:r>
      <w:r w:rsidRPr="002237FF">
        <w:rPr>
          <w:rFonts w:ascii="Arial" w:eastAsia="Arial" w:hAnsi="Arial" w:cs="Arial"/>
          <w:b/>
          <w:spacing w:val="-2"/>
          <w:position w:val="3"/>
        </w:rPr>
        <w:t>er</w:t>
      </w:r>
      <w:r w:rsidRPr="002237FF">
        <w:rPr>
          <w:rFonts w:ascii="Arial" w:eastAsia="Arial" w:hAnsi="Arial" w:cs="Arial"/>
          <w:b/>
          <w:position w:val="3"/>
        </w:rPr>
        <w:t>k</w:t>
      </w:r>
      <w:r w:rsidRPr="002237FF">
        <w:rPr>
          <w:rFonts w:ascii="Arial" w:eastAsia="Arial" w:hAnsi="Arial" w:cs="Arial"/>
          <w:b/>
          <w:spacing w:val="1"/>
          <w:position w:val="3"/>
        </w:rPr>
        <w:t xml:space="preserve"> </w:t>
      </w:r>
      <w:r w:rsidRPr="002237FF">
        <w:rPr>
          <w:rFonts w:ascii="Arial" w:eastAsia="Arial" w:hAnsi="Arial" w:cs="Arial"/>
          <w:b/>
          <w:position w:val="3"/>
        </w:rPr>
        <w:t>(</w:t>
      </w:r>
      <w:r w:rsidRPr="002237FF">
        <w:rPr>
          <w:rFonts w:ascii="Arial" w:eastAsia="Arial" w:hAnsi="Arial" w:cs="Arial"/>
          <w:b/>
          <w:spacing w:val="-2"/>
          <w:position w:val="3"/>
        </w:rPr>
        <w:t>s</w:t>
      </w:r>
      <w:r w:rsidRPr="002237FF">
        <w:rPr>
          <w:rFonts w:ascii="Arial" w:eastAsia="Arial" w:hAnsi="Arial" w:cs="Arial"/>
          <w:b/>
          <w:position w:val="3"/>
        </w:rPr>
        <w:t>)</w:t>
      </w:r>
      <w:r w:rsidRPr="002237FF">
        <w:rPr>
          <w:rFonts w:ascii="Arial" w:eastAsia="Arial" w:hAnsi="Arial" w:cs="Arial"/>
          <w:b/>
          <w:spacing w:val="2"/>
          <w:position w:val="3"/>
        </w:rPr>
        <w:t xml:space="preserve"> </w:t>
      </w:r>
      <w:r w:rsidRPr="002237FF">
        <w:rPr>
          <w:rFonts w:ascii="Arial" w:eastAsia="Arial" w:hAnsi="Arial" w:cs="Arial"/>
          <w:b/>
          <w:position w:val="3"/>
        </w:rPr>
        <w:t>to</w:t>
      </w:r>
      <w:r w:rsidRPr="002237FF">
        <w:rPr>
          <w:rFonts w:ascii="Arial" w:eastAsia="Arial" w:hAnsi="Arial" w:cs="Arial"/>
          <w:b/>
          <w:spacing w:val="-1"/>
          <w:position w:val="3"/>
        </w:rPr>
        <w:t xml:space="preserve"> </w:t>
      </w:r>
      <w:r w:rsidRPr="002237FF">
        <w:rPr>
          <w:rFonts w:ascii="Arial" w:eastAsia="Arial" w:hAnsi="Arial" w:cs="Arial"/>
          <w:b/>
          <w:spacing w:val="-5"/>
          <w:position w:val="3"/>
        </w:rPr>
        <w:t>t</w:t>
      </w:r>
      <w:r w:rsidRPr="002237FF">
        <w:rPr>
          <w:rFonts w:ascii="Arial" w:eastAsia="Arial" w:hAnsi="Arial" w:cs="Arial"/>
          <w:b/>
          <w:spacing w:val="1"/>
          <w:position w:val="3"/>
        </w:rPr>
        <w:t>h</w:t>
      </w:r>
      <w:r w:rsidRPr="002237FF">
        <w:rPr>
          <w:rFonts w:ascii="Arial" w:eastAsia="Arial" w:hAnsi="Arial" w:cs="Arial"/>
          <w:b/>
          <w:position w:val="3"/>
        </w:rPr>
        <w:t xml:space="preserve">e </w:t>
      </w:r>
      <w:r w:rsidRPr="002237FF">
        <w:rPr>
          <w:rFonts w:ascii="Arial" w:eastAsia="Arial" w:hAnsi="Arial" w:cs="Arial"/>
          <w:b/>
          <w:spacing w:val="-3"/>
          <w:position w:val="3"/>
        </w:rPr>
        <w:t>G</w:t>
      </w:r>
      <w:r w:rsidRPr="002237FF">
        <w:rPr>
          <w:rFonts w:ascii="Arial" w:eastAsia="Arial" w:hAnsi="Arial" w:cs="Arial"/>
          <w:b/>
          <w:spacing w:val="1"/>
          <w:position w:val="3"/>
        </w:rPr>
        <w:t>o</w:t>
      </w:r>
      <w:r w:rsidRPr="002237FF">
        <w:rPr>
          <w:rFonts w:ascii="Arial" w:eastAsia="Arial" w:hAnsi="Arial" w:cs="Arial"/>
          <w:b/>
          <w:spacing w:val="-2"/>
          <w:position w:val="3"/>
        </w:rPr>
        <w:t>ver</w:t>
      </w:r>
      <w:r w:rsidRPr="002237FF">
        <w:rPr>
          <w:rFonts w:ascii="Arial" w:eastAsia="Arial" w:hAnsi="Arial" w:cs="Arial"/>
          <w:b/>
          <w:spacing w:val="1"/>
          <w:position w:val="3"/>
        </w:rPr>
        <w:t>n</w:t>
      </w:r>
      <w:r w:rsidRPr="002237FF">
        <w:rPr>
          <w:rFonts w:ascii="Arial" w:eastAsia="Arial" w:hAnsi="Arial" w:cs="Arial"/>
          <w:b/>
          <w:spacing w:val="-3"/>
          <w:position w:val="3"/>
        </w:rPr>
        <w:t>i</w:t>
      </w:r>
      <w:r w:rsidRPr="002237FF">
        <w:rPr>
          <w:rFonts w:ascii="Arial" w:eastAsia="Arial" w:hAnsi="Arial" w:cs="Arial"/>
          <w:b/>
          <w:spacing w:val="1"/>
          <w:position w:val="3"/>
        </w:rPr>
        <w:t>n</w:t>
      </w:r>
      <w:r w:rsidRPr="002237FF">
        <w:rPr>
          <w:rFonts w:ascii="Arial" w:eastAsia="Arial" w:hAnsi="Arial" w:cs="Arial"/>
          <w:b/>
          <w:position w:val="3"/>
        </w:rPr>
        <w:t xml:space="preserve">g </w:t>
      </w:r>
      <w:r w:rsidRPr="002237FF">
        <w:rPr>
          <w:rFonts w:ascii="Arial" w:eastAsia="Arial" w:hAnsi="Arial" w:cs="Arial"/>
          <w:b/>
          <w:spacing w:val="-2"/>
          <w:position w:val="3"/>
        </w:rPr>
        <w:t>B</w:t>
      </w:r>
      <w:r w:rsidRPr="002237FF">
        <w:rPr>
          <w:rFonts w:ascii="Arial" w:eastAsia="Arial" w:hAnsi="Arial" w:cs="Arial"/>
          <w:b/>
          <w:spacing w:val="-3"/>
          <w:position w:val="3"/>
        </w:rPr>
        <w:t>o</w:t>
      </w:r>
      <w:r w:rsidRPr="002237FF">
        <w:rPr>
          <w:rFonts w:ascii="Arial" w:eastAsia="Arial" w:hAnsi="Arial" w:cs="Arial"/>
          <w:b/>
          <w:spacing w:val="1"/>
          <w:position w:val="3"/>
        </w:rPr>
        <w:t>d</w:t>
      </w:r>
      <w:r w:rsidRPr="002237FF">
        <w:rPr>
          <w:rFonts w:ascii="Arial" w:eastAsia="Arial" w:hAnsi="Arial" w:cs="Arial"/>
          <w:b/>
          <w:position w:val="3"/>
        </w:rPr>
        <w:t xml:space="preserve">y                       </w:t>
      </w:r>
      <w:r w:rsidR="00FE044C" w:rsidRPr="002237FF">
        <w:rPr>
          <w:rFonts w:ascii="Arial" w:hAnsi="Arial" w:cs="Arial"/>
          <w:spacing w:val="1"/>
          <w:position w:val="-1"/>
          <w:u w:color="000000"/>
        </w:rPr>
        <w:t>Miss A. O’Connor</w:t>
      </w:r>
    </w:p>
    <w:p w14:paraId="7FC09AA7" w14:textId="77777777" w:rsidR="00FB254F" w:rsidRPr="002237FF" w:rsidRDefault="00FB254F" w:rsidP="00033CC1">
      <w:pPr>
        <w:spacing w:before="20" w:line="200" w:lineRule="exact"/>
        <w:jc w:val="both"/>
        <w:rPr>
          <w:rFonts w:ascii="Arial" w:hAnsi="Arial" w:cs="Arial"/>
        </w:rPr>
      </w:pPr>
    </w:p>
    <w:p w14:paraId="7FC09AA8" w14:textId="77777777" w:rsidR="00FB254F" w:rsidRPr="002237FF" w:rsidRDefault="008B3EE8" w:rsidP="00033CC1">
      <w:pPr>
        <w:spacing w:before="35" w:line="220" w:lineRule="exact"/>
        <w:ind w:left="121"/>
        <w:jc w:val="both"/>
        <w:rPr>
          <w:rFonts w:ascii="Arial" w:eastAsia="Arial" w:hAnsi="Arial" w:cs="Arial"/>
        </w:rPr>
      </w:pPr>
      <w:r w:rsidRPr="002237FF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FC09B8C" wp14:editId="7FC09B8D">
                <wp:simplePos x="0" y="0"/>
                <wp:positionH relativeFrom="page">
                  <wp:posOffset>1069340</wp:posOffset>
                </wp:positionH>
                <wp:positionV relativeFrom="paragraph">
                  <wp:posOffset>19050</wp:posOffset>
                </wp:positionV>
                <wp:extent cx="5300980" cy="165735"/>
                <wp:effectExtent l="2540" t="9525" r="190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980" cy="165735"/>
                          <a:chOff x="1684" y="30"/>
                          <a:chExt cx="8348" cy="26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695" y="40"/>
                            <a:ext cx="1518" cy="0"/>
                            <a:chOff x="1695" y="40"/>
                            <a:chExt cx="1518" cy="0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695" y="40"/>
                              <a:ext cx="1518" cy="0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1518"/>
                                <a:gd name="T2" fmla="+- 0 3213 1695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22" y="40"/>
                              <a:ext cx="6799" cy="0"/>
                              <a:chOff x="3222" y="40"/>
                              <a:chExt cx="6799" cy="0"/>
                            </a:xfrm>
                          </wpg:grpSpPr>
                          <wps:wsp>
                            <wps:cNvPr id="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222" y="40"/>
                                <a:ext cx="6799" cy="0"/>
                              </a:xfrm>
                              <a:custGeom>
                                <a:avLst/>
                                <a:gdLst>
                                  <a:gd name="T0" fmla="+- 0 3222 3222"/>
                                  <a:gd name="T1" fmla="*/ T0 w 6799"/>
                                  <a:gd name="T2" fmla="+- 0 10021 3222"/>
                                  <a:gd name="T3" fmla="*/ T2 w 679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799">
                                    <a:moveTo>
                                      <a:pt x="0" y="0"/>
                                    </a:moveTo>
                                    <a:lnTo>
                                      <a:pt x="679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0" y="35"/>
                                <a:ext cx="0" cy="250"/>
                                <a:chOff x="1690" y="35"/>
                                <a:chExt cx="0" cy="250"/>
                              </a:xfrm>
                            </wpg:grpSpPr>
                            <wps:wsp>
                              <wps:cNvPr id="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35"/>
                                  <a:ext cx="0" cy="250"/>
                                </a:xfrm>
                                <a:custGeom>
                                  <a:avLst/>
                                  <a:gdLst>
                                    <a:gd name="T0" fmla="+- 0 35 35"/>
                                    <a:gd name="T1" fmla="*/ 35 h 250"/>
                                    <a:gd name="T2" fmla="+- 0 285 35"/>
                                    <a:gd name="T3" fmla="*/ 285 h 2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0">
                                      <a:moveTo>
                                        <a:pt x="0" y="0"/>
                                      </a:moveTo>
                                      <a:lnTo>
                                        <a:pt x="0" y="2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5" y="280"/>
                                  <a:ext cx="1518" cy="0"/>
                                  <a:chOff x="1695" y="280"/>
                                  <a:chExt cx="1518" cy="0"/>
                                </a:xfrm>
                              </wpg:grpSpPr>
                              <wps:wsp>
                                <wps:cNvPr id="11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" y="280"/>
                                    <a:ext cx="1518" cy="0"/>
                                  </a:xfrm>
                                  <a:custGeom>
                                    <a:avLst/>
                                    <a:gdLst>
                                      <a:gd name="T0" fmla="+- 0 1695 1695"/>
                                      <a:gd name="T1" fmla="*/ T0 w 1518"/>
                                      <a:gd name="T2" fmla="+- 0 3213 1695"/>
                                      <a:gd name="T3" fmla="*/ T2 w 151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8">
                                        <a:moveTo>
                                          <a:pt x="0" y="0"/>
                                        </a:moveTo>
                                        <a:lnTo>
                                          <a:pt x="15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17" y="35"/>
                                    <a:ext cx="0" cy="250"/>
                                    <a:chOff x="3217" y="35"/>
                                    <a:chExt cx="0" cy="250"/>
                                  </a:xfrm>
                                </wpg:grpSpPr>
                                <wps:wsp>
                                  <wps:cNvPr id="13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17" y="35"/>
                                      <a:ext cx="0" cy="250"/>
                                    </a:xfrm>
                                    <a:custGeom>
                                      <a:avLst/>
                                      <a:gdLst>
                                        <a:gd name="T0" fmla="+- 0 35 35"/>
                                        <a:gd name="T1" fmla="*/ 35 h 250"/>
                                        <a:gd name="T2" fmla="+- 0 285 35"/>
                                        <a:gd name="T3" fmla="*/ 285 h 25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5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22" y="280"/>
                                      <a:ext cx="6799" cy="0"/>
                                      <a:chOff x="3222" y="280"/>
                                      <a:chExt cx="6799" cy="0"/>
                                    </a:xfrm>
                                  </wpg:grpSpPr>
                                  <wps:wsp>
                                    <wps:cNvPr id="15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222" y="280"/>
                                        <a:ext cx="679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222 3222"/>
                                          <a:gd name="T1" fmla="*/ T0 w 6799"/>
                                          <a:gd name="T2" fmla="+- 0 10021 3222"/>
                                          <a:gd name="T3" fmla="*/ T2 w 679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9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79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026" y="35"/>
                                        <a:ext cx="0" cy="250"/>
                                        <a:chOff x="10026" y="35"/>
                                        <a:chExt cx="0" cy="250"/>
                                      </a:xfrm>
                                    </wpg:grpSpPr>
                                    <wps:wsp>
                                      <wps:cNvPr id="17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026" y="35"/>
                                          <a:ext cx="0" cy="2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5 35"/>
                                            <a:gd name="T1" fmla="*/ 35 h 250"/>
                                            <a:gd name="T2" fmla="+- 0 285 35"/>
                                            <a:gd name="T3" fmla="*/ 285 h 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5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F6298D" id="Group 2" o:spid="_x0000_s1026" style="position:absolute;margin-left:84.2pt;margin-top:1.5pt;width:417.4pt;height:13.05pt;z-index:-251653632;mso-position-horizontal-relative:page" coordorigin="1684,30" coordsize="834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">
                <v:group id="Group 3" o:spid="_x0000_s1027" style="position:absolute;left:1695;top:40;width:1518;height:0" coordorigin="1695,40" coordsize="15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8" style="position:absolute;left:1695;top:40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EM8MA&#10;AADaAAAADwAAAGRycy9kb3ducmV2LnhtbESPzWrDMBCE74W8g9hAb42cvxI7UUJSKARKDk1yyW2x&#10;1paJtDKWGrtvXxUKPQ4z8w2z2Q3Oigd1ofGsYDrJQBCXXjdcK7he3l9WIEJE1mg9k4JvCrDbjp42&#10;WGjf8yc9zrEWCcKhQAUmxraQMpSGHIaJb4mTV/nOYUyyq6XusE9wZ+Usy16lw4bTgsGW3gyV9/OX&#10;U5Cbqr8dXGZn87xkN7d+9XFaKPU8HvZrEJGG+B/+ax+1gi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6EM8MAAADaAAAADwAAAAAAAAAAAAAAAACYAgAAZHJzL2Rv&#10;d25yZXYueG1sUEsFBgAAAAAEAAQA9QAAAIgDAAAAAA==&#10;" path="m,l1518,e" filled="f" strokeweight=".58pt">
                    <v:path arrowok="t" o:connecttype="custom" o:connectlocs="0,0;1518,0" o:connectangles="0,0"/>
                  </v:shape>
                  <v:group id="Group 4" o:spid="_x0000_s1029" style="position:absolute;left:3222;top:40;width:6799;height:0" coordorigin="3222,40" coordsize="67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15" o:spid="_x0000_s1030" style="position:absolute;left:3222;top:40;width:6799;height:0;visibility:visible;mso-wrap-style:square;v-text-anchor:top" coordsize="6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6mMQA&#10;AADaAAAADwAAAGRycy9kb3ducmV2LnhtbESPQWvCQBSE74X+h+UVvIhuqlBLdBURii2IWCvk+sy+&#10;bpJm34bsqvHfu4LQ4zAz3zCzRWdrcabWl44VvA4TEMS50yUbBYefj8E7CB+QNdaOScGVPCzmz08z&#10;TLW78Ded98GICGGfooIihCaV0ucFWfRD1xBH79e1FkOUrZG6xUuE21qOkuRNWiw5LhTY0Kqg/G9/&#10;sgq+tmOzq+r+8dr1KzPZZJlbV5lSvZduOQURqAv/4Uf7UyuYwP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+pjEAAAA2gAAAA8AAAAAAAAAAAAAAAAAmAIAAGRycy9k&#10;b3ducmV2LnhtbFBLBQYAAAAABAAEAPUAAACJAwAAAAA=&#10;" path="m,l6799,e" filled="f" strokeweight=".58pt">
                      <v:path arrowok="t" o:connecttype="custom" o:connectlocs="0,0;6799,0" o:connectangles="0,0"/>
                    </v:shape>
                    <v:group id="Group 5" o:spid="_x0000_s1031" style="position:absolute;left:1690;top:35;width:0;height:250" coordorigin="1690,35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14" o:spid="_x0000_s1032" style="position:absolute;left:1690;top:35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/lMIA&#10;AADaAAAADwAAAGRycy9kb3ducmV2LnhtbESPUWvCMBSF3wX/Q7jC3jS1MNFqlKKIexiDqT/g2twl&#10;Zc1NaaKt/34ZDPZ4OOd8h7PZDa4RD+pC7VnBfJaBIK68rtkouF6O0yWIEJE1Np5JwZMC7Lbj0QYL&#10;7Xv+pMc5GpEgHApUYGNsCylDZclhmPmWOHlfvnMYk+yM1B32Ce4amWfZQjqsOS1YbGlvqfo+352C&#10;8pCbxao/fbyidTd3zcv359Io9TIZyjWISEP8D/+137SCF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D+UwgAAANoAAAAPAAAAAAAAAAAAAAAAAJgCAABkcnMvZG93&#10;bnJldi54bWxQSwUGAAAAAAQABAD1AAAAhwMAAAAA&#10;" path="m,l,250e" filled="f" strokeweight=".58pt">
                        <v:path arrowok="t" o:connecttype="custom" o:connectlocs="0,35;0,285" o:connectangles="0,0"/>
                      </v:shape>
                      <v:group id="Group 6" o:spid="_x0000_s1033" style="position:absolute;left:1695;top:280;width:1518;height:0" coordorigin="1695,280" coordsize="15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3" o:spid="_x0000_s1034" style="position:absolute;left:1695;top:280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of8AA&#10;AADbAAAADwAAAGRycy9kb3ducmV2LnhtbERPS4vCMBC+C/sfwgjeNPWBaNco68KCIB5097K3oRmb&#10;YjIpTbT13xtB8DYf33NWm85ZcaMmVJ4VjEcZCOLC64pLBX+/P8MFiBCRNVrPpOBOATbrj94Kc+1b&#10;PtLtFEuRQjjkqMDEWOdShsKQwzDyNXHizr5xGBNsSqkbbFO4s3KSZXPpsOLUYLCmb0PF5XR1Cpbm&#10;3P5vXWYn02XBbmr9Yn+YKTXod1+fICJ18S1+uXc6zR/D85d0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2of8AAAADbAAAADwAAAAAAAAAAAAAAAACYAgAAZHJzL2Rvd25y&#10;ZXYueG1sUEsFBgAAAAAEAAQA9QAAAIUDAAAAAA==&#10;" path="m,l1518,e" filled="f" strokeweight=".58pt">
                          <v:path arrowok="t" o:connecttype="custom" o:connectlocs="0,0;1518,0" o:connectangles="0,0"/>
                        </v:shape>
                        <v:group id="Group 7" o:spid="_x0000_s1035" style="position:absolute;left:3217;top:35;width:0;height:250" coordorigin="3217,35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Freeform 12" o:spid="_x0000_s1036" style="position:absolute;left:3217;top:35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nT8EA&#10;AADbAAAADwAAAGRycy9kb3ducmV2LnhtbERP3WrCMBS+H/gO4Qi7m6kVRTujFIdsFzLw5wHOmrOk&#10;rDkpTWbr2y+CsLvz8f2e9XZwjbhSF2rPCqaTDARx5XXNRsHlvH9ZgggRWWPjmRTcKMB2M3paY6F9&#10;z0e6nqIRKYRDgQpsjG0hZagsOQwT3xIn7tt3DmOCnZG6wz6Fu0bmWbaQDmtODRZb2lmqfk6/TkH5&#10;lpvFqn//nKN1X+6Sl4fb0ij1PB7KVxCRhvgvfrg/dJo/g/sv6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P50/BAAAA2wAAAA8AAAAAAAAAAAAAAAAAmAIAAGRycy9kb3du&#10;cmV2LnhtbFBLBQYAAAAABAAEAPUAAACGAwAAAAA=&#10;" path="m,l,250e" filled="f" strokeweight=".58pt">
                            <v:path arrowok="t" o:connecttype="custom" o:connectlocs="0,35;0,285" o:connectangles="0,0"/>
                          </v:shape>
                          <v:group id="Group 8" o:spid="_x0000_s1037" style="position:absolute;left:3222;top:280;width:6799;height:0" coordorigin="3222,280" coordsize="67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Freeform 11" o:spid="_x0000_s1038" style="position:absolute;left:3222;top:280;width:6799;height:0;visibility:visible;mso-wrap-style:square;v-text-anchor:top" coordsize="6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Fb8MA&#10;AADbAAAADwAAAGRycy9kb3ducmV2LnhtbERP32vCMBB+H/g/hBP2IjPdhjqqUYYgmzBE3aCvZ3Om&#10;rc2lNJnW/94MhL3dx/fzZovO1uJMrS8dK3geJiCIc6dLNgp+vldPbyB8QNZYOyYFV/KwmPceZphq&#10;d+EdnffBiBjCPkUFRQhNKqXPC7Loh64hjtzRtRZDhK2RusVLDLe1fEmSsbRYcmwosKFlQflp/2sV&#10;rDevZlvVg8O1G1Rm8pVl7qPKlHrsd+9TEIG68C++uz91nD+Cv1/i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uFb8MAAADbAAAADwAAAAAAAAAAAAAAAACYAgAAZHJzL2Rv&#10;d25yZXYueG1sUEsFBgAAAAAEAAQA9QAAAIgDAAAAAA==&#10;" path="m,l6799,e" filled="f" strokeweight=".58pt">
                              <v:path arrowok="t" o:connecttype="custom" o:connectlocs="0,0;6799,0" o:connectangles="0,0"/>
                            </v:shape>
                            <v:group id="Group 9" o:spid="_x0000_s1039" style="position:absolute;left:10026;top:35;width:0;height:250" coordorigin="10026,35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shape id="Freeform 10" o:spid="_x0000_s1040" style="position:absolute;left:10026;top:35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hTMEA&#10;AADbAAAADwAAAGRycy9kb3ducmV2LnhtbERP3WrCMBS+H/gO4Qi7m6kFnXZGKQ7ZLmTgzwOcNWdJ&#10;WXNSmszWt18Ewbvz8f2e1WZwjbhQF2rPCqaTDARx5XXNRsH5tHtZgAgRWWPjmRRcKcBmPXpaYaF9&#10;zwe6HKMRKYRDgQpsjG0hZagsOQwT3xIn7sd3DmOCnZG6wz6Fu0bmWTaXDmtODRZb2lqqfo9/TkH5&#10;npv5sv/4mqF13+6cl/vrwij1PB7KNxCRhvgQ392fOs1/hdsv6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4UzBAAAA2wAAAA8AAAAAAAAAAAAAAAAAmAIAAGRycy9kb3du&#10;cmV2LnhtbFBLBQYAAAAABAAEAPUAAACGAwAAAAA=&#10;" path="m,l,250e" filled="f" strokeweight=".58pt">
                                <v:path arrowok="t" o:connecttype="custom" o:connectlocs="0,35;0,285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2237FF">
        <w:rPr>
          <w:rFonts w:ascii="Arial" w:eastAsia="Arial" w:hAnsi="Arial" w:cs="Arial"/>
          <w:b/>
          <w:spacing w:val="1"/>
          <w:position w:val="-1"/>
        </w:rPr>
        <w:t>Q</w:t>
      </w:r>
      <w:r w:rsidRPr="002237FF">
        <w:rPr>
          <w:rFonts w:ascii="Arial" w:eastAsia="Arial" w:hAnsi="Arial" w:cs="Arial"/>
          <w:b/>
          <w:spacing w:val="-3"/>
          <w:position w:val="-1"/>
        </w:rPr>
        <w:t>u</w:t>
      </w:r>
      <w:r w:rsidRPr="002237FF">
        <w:rPr>
          <w:rFonts w:ascii="Arial" w:eastAsia="Arial" w:hAnsi="Arial" w:cs="Arial"/>
          <w:b/>
          <w:spacing w:val="1"/>
          <w:position w:val="-1"/>
        </w:rPr>
        <w:t>o</w:t>
      </w:r>
      <w:r w:rsidRPr="002237FF">
        <w:rPr>
          <w:rFonts w:ascii="Arial" w:eastAsia="Arial" w:hAnsi="Arial" w:cs="Arial"/>
          <w:b/>
          <w:spacing w:val="-2"/>
          <w:position w:val="-1"/>
        </w:rPr>
        <w:t>r</w:t>
      </w:r>
      <w:r w:rsidRPr="002237FF">
        <w:rPr>
          <w:rFonts w:ascii="Arial" w:eastAsia="Arial" w:hAnsi="Arial" w:cs="Arial"/>
          <w:b/>
          <w:spacing w:val="1"/>
          <w:position w:val="-1"/>
        </w:rPr>
        <w:t>u</w:t>
      </w:r>
      <w:r w:rsidRPr="002237FF">
        <w:rPr>
          <w:rFonts w:ascii="Arial" w:eastAsia="Arial" w:hAnsi="Arial" w:cs="Arial"/>
          <w:b/>
          <w:spacing w:val="-2"/>
          <w:position w:val="-1"/>
        </w:rPr>
        <w:t>m</w:t>
      </w:r>
      <w:r w:rsidRPr="002237FF">
        <w:rPr>
          <w:rFonts w:ascii="Arial" w:eastAsia="Arial" w:hAnsi="Arial" w:cs="Arial"/>
          <w:b/>
          <w:position w:val="-1"/>
        </w:rPr>
        <w:t xml:space="preserve">:                                </w:t>
      </w:r>
      <w:r w:rsidRPr="002237FF">
        <w:rPr>
          <w:rFonts w:ascii="Arial" w:eastAsia="Arial" w:hAnsi="Arial" w:cs="Arial"/>
          <w:b/>
          <w:spacing w:val="36"/>
          <w:position w:val="-1"/>
        </w:rPr>
        <w:t xml:space="preserve"> </w:t>
      </w:r>
      <w:r w:rsidRPr="002237FF">
        <w:rPr>
          <w:rFonts w:ascii="Arial" w:eastAsia="Arial" w:hAnsi="Arial" w:cs="Arial"/>
          <w:b/>
          <w:spacing w:val="1"/>
          <w:position w:val="-1"/>
        </w:rPr>
        <w:t>On</w:t>
      </w:r>
      <w:r w:rsidRPr="002237FF">
        <w:rPr>
          <w:rFonts w:ascii="Arial" w:eastAsia="Arial" w:hAnsi="Arial" w:cs="Arial"/>
          <w:b/>
          <w:position w:val="-1"/>
        </w:rPr>
        <w:t>e</w:t>
      </w:r>
      <w:r w:rsidRPr="002237FF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Pr="002237FF">
        <w:rPr>
          <w:rFonts w:ascii="Arial" w:eastAsia="Arial" w:hAnsi="Arial" w:cs="Arial"/>
          <w:b/>
          <w:spacing w:val="1"/>
          <w:position w:val="-1"/>
        </w:rPr>
        <w:t>h</w:t>
      </w:r>
      <w:r w:rsidRPr="002237FF">
        <w:rPr>
          <w:rFonts w:ascii="Arial" w:eastAsia="Arial" w:hAnsi="Arial" w:cs="Arial"/>
          <w:b/>
          <w:spacing w:val="-2"/>
          <w:position w:val="-1"/>
        </w:rPr>
        <w:t>a</w:t>
      </w:r>
      <w:r w:rsidRPr="002237FF">
        <w:rPr>
          <w:rFonts w:ascii="Arial" w:eastAsia="Arial" w:hAnsi="Arial" w:cs="Arial"/>
          <w:b/>
          <w:spacing w:val="1"/>
          <w:position w:val="-1"/>
        </w:rPr>
        <w:t>l</w:t>
      </w:r>
      <w:r w:rsidRPr="002237FF">
        <w:rPr>
          <w:rFonts w:ascii="Arial" w:eastAsia="Arial" w:hAnsi="Arial" w:cs="Arial"/>
          <w:b/>
          <w:position w:val="-1"/>
        </w:rPr>
        <w:t>f</w:t>
      </w:r>
      <w:r w:rsidRPr="002237FF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2237FF">
        <w:rPr>
          <w:rFonts w:ascii="Arial" w:eastAsia="Arial" w:hAnsi="Arial" w:cs="Arial"/>
          <w:b/>
          <w:spacing w:val="1"/>
          <w:position w:val="-1"/>
        </w:rPr>
        <w:t>o</w:t>
      </w:r>
      <w:r w:rsidRPr="002237FF">
        <w:rPr>
          <w:rFonts w:ascii="Arial" w:eastAsia="Arial" w:hAnsi="Arial" w:cs="Arial"/>
          <w:b/>
          <w:position w:val="-1"/>
        </w:rPr>
        <w:t>f</w:t>
      </w:r>
      <w:r w:rsidRPr="002237FF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Pr="002237FF">
        <w:rPr>
          <w:rFonts w:ascii="Arial" w:eastAsia="Arial" w:hAnsi="Arial" w:cs="Arial"/>
          <w:b/>
          <w:spacing w:val="-5"/>
          <w:position w:val="-1"/>
        </w:rPr>
        <w:t>t</w:t>
      </w:r>
      <w:r w:rsidRPr="002237FF">
        <w:rPr>
          <w:rFonts w:ascii="Arial" w:eastAsia="Arial" w:hAnsi="Arial" w:cs="Arial"/>
          <w:b/>
          <w:spacing w:val="1"/>
          <w:position w:val="-1"/>
        </w:rPr>
        <w:t>h</w:t>
      </w:r>
      <w:r w:rsidRPr="002237FF">
        <w:rPr>
          <w:rFonts w:ascii="Arial" w:eastAsia="Arial" w:hAnsi="Arial" w:cs="Arial"/>
          <w:b/>
          <w:position w:val="-1"/>
        </w:rPr>
        <w:t xml:space="preserve">e </w:t>
      </w:r>
      <w:r w:rsidRPr="002237FF">
        <w:rPr>
          <w:rFonts w:ascii="Arial" w:eastAsia="Arial" w:hAnsi="Arial" w:cs="Arial"/>
          <w:b/>
          <w:spacing w:val="-3"/>
          <w:position w:val="-1"/>
        </w:rPr>
        <w:t>n</w:t>
      </w:r>
      <w:r w:rsidRPr="002237FF">
        <w:rPr>
          <w:rFonts w:ascii="Arial" w:eastAsia="Arial" w:hAnsi="Arial" w:cs="Arial"/>
          <w:b/>
          <w:spacing w:val="1"/>
          <w:position w:val="-1"/>
        </w:rPr>
        <w:t>u</w:t>
      </w:r>
      <w:r w:rsidRPr="002237FF">
        <w:rPr>
          <w:rFonts w:ascii="Arial" w:eastAsia="Arial" w:hAnsi="Arial" w:cs="Arial"/>
          <w:b/>
          <w:spacing w:val="-2"/>
          <w:position w:val="-1"/>
        </w:rPr>
        <w:t>m</w:t>
      </w:r>
      <w:r w:rsidRPr="002237FF">
        <w:rPr>
          <w:rFonts w:ascii="Arial" w:eastAsia="Arial" w:hAnsi="Arial" w:cs="Arial"/>
          <w:b/>
          <w:spacing w:val="1"/>
          <w:position w:val="-1"/>
        </w:rPr>
        <w:t>b</w:t>
      </w:r>
      <w:r w:rsidRPr="002237FF">
        <w:rPr>
          <w:rFonts w:ascii="Arial" w:eastAsia="Arial" w:hAnsi="Arial" w:cs="Arial"/>
          <w:b/>
          <w:spacing w:val="-2"/>
          <w:position w:val="-1"/>
        </w:rPr>
        <w:t>e</w:t>
      </w:r>
      <w:r w:rsidRPr="002237FF">
        <w:rPr>
          <w:rFonts w:ascii="Arial" w:eastAsia="Arial" w:hAnsi="Arial" w:cs="Arial"/>
          <w:b/>
          <w:position w:val="-1"/>
        </w:rPr>
        <w:t>r</w:t>
      </w:r>
      <w:r w:rsidRPr="002237FF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Pr="002237FF">
        <w:rPr>
          <w:rFonts w:ascii="Arial" w:eastAsia="Arial" w:hAnsi="Arial" w:cs="Arial"/>
          <w:b/>
          <w:spacing w:val="1"/>
          <w:position w:val="-1"/>
        </w:rPr>
        <w:t>o</w:t>
      </w:r>
      <w:r w:rsidRPr="002237FF">
        <w:rPr>
          <w:rFonts w:ascii="Arial" w:eastAsia="Arial" w:hAnsi="Arial" w:cs="Arial"/>
          <w:b/>
          <w:position w:val="-1"/>
        </w:rPr>
        <w:t>f</w:t>
      </w:r>
      <w:r w:rsidRPr="002237FF">
        <w:rPr>
          <w:rFonts w:ascii="Arial" w:eastAsia="Arial" w:hAnsi="Arial" w:cs="Arial"/>
          <w:b/>
          <w:spacing w:val="-3"/>
          <w:position w:val="-1"/>
        </w:rPr>
        <w:t xml:space="preserve"> G</w:t>
      </w:r>
      <w:r w:rsidRPr="002237FF">
        <w:rPr>
          <w:rFonts w:ascii="Arial" w:eastAsia="Arial" w:hAnsi="Arial" w:cs="Arial"/>
          <w:b/>
          <w:spacing w:val="1"/>
          <w:position w:val="-1"/>
        </w:rPr>
        <w:t>o</w:t>
      </w:r>
      <w:r w:rsidRPr="002237FF">
        <w:rPr>
          <w:rFonts w:ascii="Arial" w:eastAsia="Arial" w:hAnsi="Arial" w:cs="Arial"/>
          <w:b/>
          <w:spacing w:val="-2"/>
          <w:position w:val="-1"/>
        </w:rPr>
        <w:t>ver</w:t>
      </w:r>
      <w:r w:rsidRPr="002237FF">
        <w:rPr>
          <w:rFonts w:ascii="Arial" w:eastAsia="Arial" w:hAnsi="Arial" w:cs="Arial"/>
          <w:b/>
          <w:spacing w:val="1"/>
          <w:position w:val="-1"/>
        </w:rPr>
        <w:t>no</w:t>
      </w:r>
      <w:r w:rsidRPr="002237FF">
        <w:rPr>
          <w:rFonts w:ascii="Arial" w:eastAsia="Arial" w:hAnsi="Arial" w:cs="Arial"/>
          <w:b/>
          <w:spacing w:val="-2"/>
          <w:position w:val="-1"/>
        </w:rPr>
        <w:t>r</w:t>
      </w:r>
      <w:r w:rsidRPr="002237FF">
        <w:rPr>
          <w:rFonts w:ascii="Arial" w:eastAsia="Arial" w:hAnsi="Arial" w:cs="Arial"/>
          <w:b/>
          <w:position w:val="-1"/>
        </w:rPr>
        <w:t>s</w:t>
      </w:r>
      <w:r w:rsidRPr="002237FF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Pr="002237FF">
        <w:rPr>
          <w:rFonts w:ascii="Arial" w:eastAsia="Arial" w:hAnsi="Arial" w:cs="Arial"/>
          <w:b/>
          <w:spacing w:val="1"/>
          <w:position w:val="-1"/>
        </w:rPr>
        <w:t>i</w:t>
      </w:r>
      <w:r w:rsidRPr="002237FF">
        <w:rPr>
          <w:rFonts w:ascii="Arial" w:eastAsia="Arial" w:hAnsi="Arial" w:cs="Arial"/>
          <w:b/>
          <w:position w:val="-1"/>
        </w:rPr>
        <w:t xml:space="preserve">n </w:t>
      </w:r>
      <w:r w:rsidRPr="002237FF">
        <w:rPr>
          <w:rFonts w:ascii="Arial" w:eastAsia="Arial" w:hAnsi="Arial" w:cs="Arial"/>
          <w:b/>
          <w:spacing w:val="-3"/>
          <w:position w:val="-1"/>
        </w:rPr>
        <w:t>p</w:t>
      </w:r>
      <w:r w:rsidRPr="002237FF">
        <w:rPr>
          <w:rFonts w:ascii="Arial" w:eastAsia="Arial" w:hAnsi="Arial" w:cs="Arial"/>
          <w:b/>
          <w:spacing w:val="1"/>
          <w:position w:val="-1"/>
        </w:rPr>
        <w:t>o</w:t>
      </w:r>
      <w:r w:rsidRPr="002237FF">
        <w:rPr>
          <w:rFonts w:ascii="Arial" w:eastAsia="Arial" w:hAnsi="Arial" w:cs="Arial"/>
          <w:b/>
          <w:spacing w:val="-2"/>
          <w:position w:val="-1"/>
        </w:rPr>
        <w:t>s</w:t>
      </w:r>
      <w:r w:rsidRPr="002237FF">
        <w:rPr>
          <w:rFonts w:ascii="Arial" w:eastAsia="Arial" w:hAnsi="Arial" w:cs="Arial"/>
          <w:b/>
          <w:position w:val="-1"/>
        </w:rPr>
        <w:t>t</w:t>
      </w:r>
    </w:p>
    <w:p w14:paraId="7FC09AA9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AAA" w14:textId="77777777" w:rsidR="00FB254F" w:rsidRPr="002237FF" w:rsidRDefault="00FB254F" w:rsidP="00033CC1">
      <w:pPr>
        <w:spacing w:before="19" w:line="280" w:lineRule="exact"/>
        <w:jc w:val="both"/>
        <w:rPr>
          <w:rFonts w:ascii="Arial" w:hAnsi="Arial" w:cs="Arial"/>
          <w:sz w:val="28"/>
          <w:szCs w:val="28"/>
        </w:rPr>
      </w:pPr>
    </w:p>
    <w:p w14:paraId="7FC09AAB" w14:textId="77777777" w:rsidR="00FB254F" w:rsidRPr="002237FF" w:rsidRDefault="008B3EE8" w:rsidP="00033CC1">
      <w:pPr>
        <w:spacing w:before="29" w:line="480" w:lineRule="auto"/>
        <w:ind w:left="121" w:right="1113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ll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tee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ee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z w:val="24"/>
          <w:szCs w:val="24"/>
        </w:rPr>
        <w:t xml:space="preserve">. </w:t>
      </w:r>
      <w:r w:rsidRPr="002237F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ll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tee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q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leas</w:t>
      </w:r>
      <w:r w:rsidRPr="002237FF">
        <w:rPr>
          <w:rFonts w:ascii="Arial" w:eastAsia="Arial" w:hAnsi="Arial" w:cs="Arial"/>
          <w:b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79">
        <w:rPr>
          <w:rFonts w:ascii="Arial" w:eastAsia="Arial" w:hAnsi="Arial" w:cs="Arial"/>
          <w:b/>
          <w:spacing w:val="-2"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237FF">
        <w:rPr>
          <w:rFonts w:ascii="Arial" w:eastAsia="Arial" w:hAnsi="Arial" w:cs="Arial"/>
          <w:b/>
          <w:spacing w:val="10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.</w:t>
      </w:r>
    </w:p>
    <w:p w14:paraId="7FC09AAC" w14:textId="77777777" w:rsidR="00FB254F" w:rsidRPr="002237FF" w:rsidRDefault="008B3EE8" w:rsidP="00033CC1">
      <w:pPr>
        <w:spacing w:before="12"/>
        <w:ind w:left="121" w:right="340"/>
        <w:jc w:val="both"/>
        <w:rPr>
          <w:rFonts w:ascii="Arial" w:eastAsia="Arial" w:hAnsi="Arial" w:cs="Arial"/>
          <w:sz w:val="24"/>
          <w:szCs w:val="24"/>
        </w:rPr>
        <w:sectPr w:rsidR="00FB254F" w:rsidRPr="002237FF">
          <w:pgSz w:w="11920" w:h="16840"/>
          <w:pgMar w:top="1340" w:right="1680" w:bottom="280" w:left="1680" w:header="720" w:footer="720" w:gutter="0"/>
          <w:cols w:space="720"/>
        </w:sectPr>
      </w:pPr>
      <w:r w:rsidRPr="002237F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x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y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b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7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w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ce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s i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cate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G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od</w:t>
      </w:r>
      <w:r w:rsidRPr="002237FF">
        <w:rPr>
          <w:rFonts w:ascii="Arial" w:eastAsia="Arial" w:hAnsi="Arial" w:cs="Arial"/>
          <w:b/>
          <w:sz w:val="24"/>
          <w:szCs w:val="24"/>
        </w:rPr>
        <w:t>y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ppo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z w:val="24"/>
          <w:szCs w:val="24"/>
        </w:rPr>
        <w:t>ly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3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 xml:space="preserve">3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ip</w:t>
      </w:r>
      <w:r w:rsidRPr="002237F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,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co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st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gg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q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ate</w:t>
      </w:r>
      <w:r w:rsidRPr="002237FF">
        <w:rPr>
          <w:rFonts w:ascii="Arial" w:eastAsia="Arial" w:hAnsi="Arial" w:cs="Arial"/>
          <w:b/>
          <w:sz w:val="24"/>
          <w:szCs w:val="24"/>
        </w:rPr>
        <w:t>.</w:t>
      </w:r>
      <w:r w:rsidRPr="002237FF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7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is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2237FF">
        <w:rPr>
          <w:rFonts w:ascii="Arial" w:eastAsia="Arial" w:hAnsi="Arial" w:cs="Arial"/>
          <w:b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lea</w:t>
      </w:r>
      <w:r w:rsidRPr="002237FF">
        <w:rPr>
          <w:rFonts w:ascii="Arial" w:eastAsia="Arial" w:hAnsi="Arial" w:cs="Arial"/>
          <w:b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y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2237FF">
        <w:rPr>
          <w:rFonts w:ascii="Arial" w:eastAsia="Arial" w:hAnsi="Arial" w:cs="Arial"/>
          <w:b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z w:val="24"/>
          <w:szCs w:val="24"/>
        </w:rPr>
        <w:t>k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6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do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. C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z w:val="24"/>
          <w:szCs w:val="24"/>
        </w:rPr>
        <w:t>ld</w:t>
      </w:r>
      <w:r w:rsidRPr="002237F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ak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z w:val="24"/>
          <w:szCs w:val="24"/>
        </w:rPr>
        <w:t>y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eet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,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w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h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po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po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z w:val="24"/>
          <w:szCs w:val="24"/>
        </w:rPr>
        <w:t>,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ly</w:t>
      </w:r>
      <w:r w:rsidRPr="002237F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sc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z w:val="24"/>
          <w:szCs w:val="24"/>
        </w:rPr>
        <w:t>.</w:t>
      </w:r>
    </w:p>
    <w:p w14:paraId="7FC09AAD" w14:textId="77777777" w:rsidR="00FB254F" w:rsidRPr="002237FF" w:rsidRDefault="008B3EE8" w:rsidP="00033CC1">
      <w:pPr>
        <w:spacing w:before="73" w:line="260" w:lineRule="exact"/>
        <w:ind w:left="2849" w:right="284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lastRenderedPageBreak/>
        <w:t>H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 w:rsidRPr="002237FF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R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NGS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CO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14:paraId="7FC09AAE" w14:textId="77777777" w:rsidR="00FB254F" w:rsidRPr="002237FF" w:rsidRDefault="00FB254F" w:rsidP="00033CC1">
      <w:pPr>
        <w:spacing w:before="17" w:line="240" w:lineRule="exact"/>
        <w:jc w:val="both"/>
        <w:rPr>
          <w:rFonts w:ascii="Arial" w:hAnsi="Arial" w:cs="Arial"/>
          <w:sz w:val="24"/>
          <w:szCs w:val="24"/>
        </w:rPr>
      </w:pPr>
    </w:p>
    <w:p w14:paraId="7FC09AAF" w14:textId="4C9015CE" w:rsidR="00FB254F" w:rsidRPr="002237FF" w:rsidRDefault="008B3EE8" w:rsidP="00033CC1">
      <w:pPr>
        <w:spacing w:before="29"/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DA276C">
        <w:rPr>
          <w:rFonts w:ascii="Arial" w:eastAsia="Arial" w:hAnsi="Arial" w:cs="Arial"/>
          <w:spacing w:val="-3"/>
          <w:sz w:val="24"/>
          <w:szCs w:val="24"/>
        </w:rPr>
        <w:t>Mrs. N. Malone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="000E2F9F">
        <w:rPr>
          <w:rFonts w:ascii="Arial" w:eastAsia="Arial" w:hAnsi="Arial" w:cs="Arial"/>
          <w:sz w:val="24"/>
          <w:szCs w:val="24"/>
        </w:rPr>
        <w:t xml:space="preserve">s. L. McCauley &amp; </w:t>
      </w:r>
      <w:r w:rsidR="001D1C7C">
        <w:rPr>
          <w:rFonts w:ascii="Arial" w:eastAsia="Arial" w:hAnsi="Arial" w:cs="Arial"/>
          <w:sz w:val="24"/>
          <w:szCs w:val="24"/>
        </w:rPr>
        <w:t>v</w:t>
      </w:r>
      <w:r w:rsidR="000E2F9F">
        <w:rPr>
          <w:rFonts w:ascii="Arial" w:eastAsia="Arial" w:hAnsi="Arial" w:cs="Arial"/>
          <w:sz w:val="24"/>
          <w:szCs w:val="24"/>
        </w:rPr>
        <w:t>acancy.</w:t>
      </w:r>
    </w:p>
    <w:p w14:paraId="7FC09AB0" w14:textId="77777777" w:rsidR="00FB254F" w:rsidRPr="002237FF" w:rsidRDefault="00FB254F" w:rsidP="00033CC1">
      <w:pPr>
        <w:spacing w:before="1" w:line="280" w:lineRule="exact"/>
        <w:jc w:val="both"/>
        <w:rPr>
          <w:rFonts w:ascii="Arial" w:hAnsi="Arial" w:cs="Arial"/>
          <w:sz w:val="28"/>
          <w:szCs w:val="28"/>
        </w:rPr>
      </w:pPr>
    </w:p>
    <w:p w14:paraId="7FC09AB1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po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AB2" w14:textId="77777777" w:rsidR="00FB254F" w:rsidRPr="002237FF" w:rsidRDefault="00FB254F" w:rsidP="00033CC1">
      <w:pPr>
        <w:spacing w:before="1" w:line="280" w:lineRule="exact"/>
        <w:jc w:val="both"/>
        <w:rPr>
          <w:rFonts w:ascii="Arial" w:hAnsi="Arial" w:cs="Arial"/>
          <w:sz w:val="28"/>
          <w:szCs w:val="28"/>
        </w:rPr>
      </w:pPr>
    </w:p>
    <w:p w14:paraId="7FC09AB3" w14:textId="77777777" w:rsidR="00FB254F" w:rsidRPr="002237FF" w:rsidRDefault="008B3EE8" w:rsidP="00033CC1">
      <w:pPr>
        <w:ind w:left="121" w:right="340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ou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ke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gar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g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y,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iev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ce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 xml:space="preserve">ity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und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2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per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pro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AB4" w14:textId="77777777" w:rsidR="00FB254F" w:rsidRPr="002237FF" w:rsidRDefault="00FB254F" w:rsidP="00033CC1">
      <w:pPr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14:paraId="7FC09AB5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rm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efe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AB6" w14:textId="77777777" w:rsidR="00FB254F" w:rsidRPr="002237FF" w:rsidRDefault="00FB254F" w:rsidP="00033CC1">
      <w:pPr>
        <w:spacing w:before="4" w:line="280" w:lineRule="exact"/>
        <w:jc w:val="both"/>
        <w:rPr>
          <w:rFonts w:ascii="Arial" w:hAnsi="Arial" w:cs="Arial"/>
          <w:sz w:val="28"/>
          <w:szCs w:val="28"/>
        </w:rPr>
      </w:pPr>
    </w:p>
    <w:p w14:paraId="7FC09AB7" w14:textId="77777777" w:rsidR="00FB254F" w:rsidRPr="002B69A2" w:rsidRDefault="008B3EE8" w:rsidP="002B69A2">
      <w:pPr>
        <w:pStyle w:val="ListParagraph"/>
        <w:numPr>
          <w:ilvl w:val="0"/>
          <w:numId w:val="2"/>
        </w:numPr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7B52CA">
        <w:rPr>
          <w:rFonts w:ascii="Arial" w:eastAsia="Arial" w:hAnsi="Arial" w:cs="Arial"/>
          <w:spacing w:val="2"/>
          <w:sz w:val="24"/>
          <w:szCs w:val="24"/>
        </w:rPr>
        <w:t>T</w:t>
      </w:r>
      <w:r w:rsidRPr="007B52CA">
        <w:rPr>
          <w:rFonts w:ascii="Arial" w:eastAsia="Arial" w:hAnsi="Arial" w:cs="Arial"/>
          <w:sz w:val="24"/>
          <w:szCs w:val="24"/>
        </w:rPr>
        <w:t>o</w:t>
      </w:r>
      <w:r w:rsidRPr="007B52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B52CA">
        <w:rPr>
          <w:rFonts w:ascii="Arial" w:eastAsia="Arial" w:hAnsi="Arial" w:cs="Arial"/>
          <w:spacing w:val="-7"/>
          <w:sz w:val="24"/>
          <w:szCs w:val="24"/>
        </w:rPr>
        <w:t>m</w:t>
      </w:r>
      <w:r w:rsidRPr="007B52CA">
        <w:rPr>
          <w:rFonts w:ascii="Arial" w:eastAsia="Arial" w:hAnsi="Arial" w:cs="Arial"/>
          <w:spacing w:val="1"/>
          <w:sz w:val="24"/>
          <w:szCs w:val="24"/>
        </w:rPr>
        <w:t>a</w:t>
      </w:r>
      <w:r w:rsidRPr="007B52CA">
        <w:rPr>
          <w:rFonts w:ascii="Arial" w:eastAsia="Arial" w:hAnsi="Arial" w:cs="Arial"/>
          <w:sz w:val="24"/>
          <w:szCs w:val="24"/>
        </w:rPr>
        <w:t>ke</w:t>
      </w:r>
      <w:r w:rsidRPr="007B52CA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7B52CA">
        <w:rPr>
          <w:rFonts w:ascii="Arial" w:eastAsia="Arial" w:hAnsi="Arial" w:cs="Arial"/>
          <w:sz w:val="24"/>
          <w:szCs w:val="24"/>
        </w:rPr>
        <w:t xml:space="preserve">y </w:t>
      </w:r>
      <w:r w:rsidRPr="007B52CA">
        <w:rPr>
          <w:rFonts w:ascii="Arial" w:eastAsia="Arial" w:hAnsi="Arial" w:cs="Arial"/>
          <w:spacing w:val="1"/>
          <w:sz w:val="24"/>
          <w:szCs w:val="24"/>
        </w:rPr>
        <w:t>de</w:t>
      </w:r>
      <w:r w:rsidRPr="007B52CA">
        <w:rPr>
          <w:rFonts w:ascii="Arial" w:eastAsia="Arial" w:hAnsi="Arial" w:cs="Arial"/>
          <w:sz w:val="24"/>
          <w:szCs w:val="24"/>
        </w:rPr>
        <w:t>t</w:t>
      </w:r>
      <w:r w:rsidRPr="007B52CA">
        <w:rPr>
          <w:rFonts w:ascii="Arial" w:eastAsia="Arial" w:hAnsi="Arial" w:cs="Arial"/>
          <w:spacing w:val="1"/>
          <w:sz w:val="24"/>
          <w:szCs w:val="24"/>
        </w:rPr>
        <w:t>er</w:t>
      </w:r>
      <w:r w:rsidRPr="007B52CA">
        <w:rPr>
          <w:rFonts w:ascii="Arial" w:eastAsia="Arial" w:hAnsi="Arial" w:cs="Arial"/>
          <w:spacing w:val="-8"/>
          <w:sz w:val="24"/>
          <w:szCs w:val="24"/>
        </w:rPr>
        <w:t>m</w:t>
      </w:r>
      <w:r w:rsidRPr="007B52CA">
        <w:rPr>
          <w:rFonts w:ascii="Arial" w:eastAsia="Arial" w:hAnsi="Arial" w:cs="Arial"/>
          <w:spacing w:val="4"/>
          <w:sz w:val="24"/>
          <w:szCs w:val="24"/>
        </w:rPr>
        <w:t>i</w:t>
      </w:r>
      <w:r w:rsidRPr="007B52CA">
        <w:rPr>
          <w:rFonts w:ascii="Arial" w:eastAsia="Arial" w:hAnsi="Arial" w:cs="Arial"/>
          <w:spacing w:val="1"/>
          <w:sz w:val="24"/>
          <w:szCs w:val="24"/>
        </w:rPr>
        <w:t>na</w:t>
      </w:r>
      <w:r w:rsidRPr="007B52CA">
        <w:rPr>
          <w:rFonts w:ascii="Arial" w:eastAsia="Arial" w:hAnsi="Arial" w:cs="Arial"/>
          <w:spacing w:val="-4"/>
          <w:sz w:val="24"/>
          <w:szCs w:val="24"/>
        </w:rPr>
        <w:t>t</w:t>
      </w:r>
      <w:r w:rsidRPr="007B52CA">
        <w:rPr>
          <w:rFonts w:ascii="Arial" w:eastAsia="Arial" w:hAnsi="Arial" w:cs="Arial"/>
          <w:spacing w:val="4"/>
          <w:sz w:val="24"/>
          <w:szCs w:val="24"/>
        </w:rPr>
        <w:t>i</w:t>
      </w:r>
      <w:r w:rsidRPr="007B52CA">
        <w:rPr>
          <w:rFonts w:ascii="Arial" w:eastAsia="Arial" w:hAnsi="Arial" w:cs="Arial"/>
          <w:spacing w:val="1"/>
          <w:sz w:val="24"/>
          <w:szCs w:val="24"/>
        </w:rPr>
        <w:t>o</w:t>
      </w:r>
      <w:r w:rsidRPr="007B52CA">
        <w:rPr>
          <w:rFonts w:ascii="Arial" w:eastAsia="Arial" w:hAnsi="Arial" w:cs="Arial"/>
          <w:sz w:val="24"/>
          <w:szCs w:val="24"/>
        </w:rPr>
        <w:t>n</w:t>
      </w:r>
      <w:r w:rsidRPr="007B52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B52CA">
        <w:rPr>
          <w:rFonts w:ascii="Arial" w:eastAsia="Arial" w:hAnsi="Arial" w:cs="Arial"/>
          <w:spacing w:val="-4"/>
          <w:sz w:val="24"/>
          <w:szCs w:val="24"/>
        </w:rPr>
        <w:t>t</w:t>
      </w:r>
      <w:r w:rsidRPr="007B52CA">
        <w:rPr>
          <w:rFonts w:ascii="Arial" w:eastAsia="Arial" w:hAnsi="Arial" w:cs="Arial"/>
          <w:sz w:val="24"/>
          <w:szCs w:val="24"/>
        </w:rPr>
        <w:t>o</w:t>
      </w:r>
      <w:r w:rsidRPr="007B52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B52CA">
        <w:rPr>
          <w:rFonts w:ascii="Arial" w:eastAsia="Arial" w:hAnsi="Arial" w:cs="Arial"/>
          <w:spacing w:val="-3"/>
          <w:sz w:val="24"/>
          <w:szCs w:val="24"/>
        </w:rPr>
        <w:t>d</w:t>
      </w:r>
      <w:r w:rsidRPr="007B52CA">
        <w:rPr>
          <w:rFonts w:ascii="Arial" w:eastAsia="Arial" w:hAnsi="Arial" w:cs="Arial"/>
          <w:spacing w:val="4"/>
          <w:sz w:val="24"/>
          <w:szCs w:val="24"/>
        </w:rPr>
        <w:t>i</w:t>
      </w:r>
      <w:r w:rsidRPr="007B52CA">
        <w:rPr>
          <w:rFonts w:ascii="Arial" w:eastAsia="Arial" w:hAnsi="Arial" w:cs="Arial"/>
          <w:sz w:val="24"/>
          <w:szCs w:val="24"/>
        </w:rPr>
        <w:t>s</w:t>
      </w:r>
      <w:r w:rsidRPr="007B52CA">
        <w:rPr>
          <w:rFonts w:ascii="Arial" w:eastAsia="Arial" w:hAnsi="Arial" w:cs="Arial"/>
          <w:spacing w:val="-8"/>
          <w:sz w:val="24"/>
          <w:szCs w:val="24"/>
        </w:rPr>
        <w:t>m</w:t>
      </w:r>
      <w:r w:rsidRPr="007B52CA">
        <w:rPr>
          <w:rFonts w:ascii="Arial" w:eastAsia="Arial" w:hAnsi="Arial" w:cs="Arial"/>
          <w:spacing w:val="4"/>
          <w:sz w:val="24"/>
          <w:szCs w:val="24"/>
        </w:rPr>
        <w:t>i</w:t>
      </w:r>
      <w:r w:rsidRPr="007B52CA">
        <w:rPr>
          <w:rFonts w:ascii="Arial" w:eastAsia="Arial" w:hAnsi="Arial" w:cs="Arial"/>
          <w:sz w:val="24"/>
          <w:szCs w:val="24"/>
        </w:rPr>
        <w:t xml:space="preserve">ss </w:t>
      </w:r>
      <w:r w:rsidRPr="007B52CA">
        <w:rPr>
          <w:rFonts w:ascii="Arial" w:eastAsia="Arial" w:hAnsi="Arial" w:cs="Arial"/>
          <w:spacing w:val="1"/>
          <w:sz w:val="24"/>
          <w:szCs w:val="24"/>
        </w:rPr>
        <w:t>an</w:t>
      </w:r>
      <w:r w:rsidRPr="007B52CA">
        <w:rPr>
          <w:rFonts w:ascii="Arial" w:eastAsia="Arial" w:hAnsi="Arial" w:cs="Arial"/>
          <w:sz w:val="24"/>
          <w:szCs w:val="24"/>
        </w:rPr>
        <w:t xml:space="preserve">y </w:t>
      </w:r>
      <w:r w:rsidRPr="007B52CA">
        <w:rPr>
          <w:rFonts w:ascii="Arial" w:eastAsia="Arial" w:hAnsi="Arial" w:cs="Arial"/>
          <w:spacing w:val="-7"/>
          <w:sz w:val="24"/>
          <w:szCs w:val="24"/>
        </w:rPr>
        <w:t>m</w:t>
      </w:r>
      <w:r w:rsidRPr="007B52CA">
        <w:rPr>
          <w:rFonts w:ascii="Arial" w:eastAsia="Arial" w:hAnsi="Arial" w:cs="Arial"/>
          <w:spacing w:val="6"/>
          <w:sz w:val="24"/>
          <w:szCs w:val="24"/>
        </w:rPr>
        <w:t>e</w:t>
      </w:r>
      <w:r w:rsidRPr="007B52CA">
        <w:rPr>
          <w:rFonts w:ascii="Arial" w:eastAsia="Arial" w:hAnsi="Arial" w:cs="Arial"/>
          <w:spacing w:val="-8"/>
          <w:sz w:val="24"/>
          <w:szCs w:val="24"/>
        </w:rPr>
        <w:t>m</w:t>
      </w:r>
      <w:r w:rsidRPr="007B52CA">
        <w:rPr>
          <w:rFonts w:ascii="Arial" w:eastAsia="Arial" w:hAnsi="Arial" w:cs="Arial"/>
          <w:spacing w:val="1"/>
          <w:sz w:val="24"/>
          <w:szCs w:val="24"/>
        </w:rPr>
        <w:t>be</w:t>
      </w:r>
      <w:r w:rsidRPr="007B52CA">
        <w:rPr>
          <w:rFonts w:ascii="Arial" w:eastAsia="Arial" w:hAnsi="Arial" w:cs="Arial"/>
          <w:sz w:val="24"/>
          <w:szCs w:val="24"/>
        </w:rPr>
        <w:t>r</w:t>
      </w:r>
      <w:r w:rsidRPr="007B52C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B52CA">
        <w:rPr>
          <w:rFonts w:ascii="Arial" w:eastAsia="Arial" w:hAnsi="Arial" w:cs="Arial"/>
          <w:spacing w:val="1"/>
          <w:sz w:val="24"/>
          <w:szCs w:val="24"/>
        </w:rPr>
        <w:t>o</w:t>
      </w:r>
      <w:r w:rsidRPr="007B52CA">
        <w:rPr>
          <w:rFonts w:ascii="Arial" w:eastAsia="Arial" w:hAnsi="Arial" w:cs="Arial"/>
          <w:sz w:val="24"/>
          <w:szCs w:val="24"/>
        </w:rPr>
        <w:t>f</w:t>
      </w:r>
      <w:r w:rsidRPr="007B52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B52CA">
        <w:rPr>
          <w:rFonts w:ascii="Arial" w:eastAsia="Arial" w:hAnsi="Arial" w:cs="Arial"/>
          <w:sz w:val="24"/>
          <w:szCs w:val="24"/>
        </w:rPr>
        <w:t>st</w:t>
      </w:r>
      <w:r w:rsidRPr="007B52CA">
        <w:rPr>
          <w:rFonts w:ascii="Arial" w:eastAsia="Arial" w:hAnsi="Arial" w:cs="Arial"/>
          <w:spacing w:val="1"/>
          <w:sz w:val="24"/>
          <w:szCs w:val="24"/>
        </w:rPr>
        <w:t>a</w:t>
      </w:r>
      <w:r w:rsidRPr="007B52CA">
        <w:rPr>
          <w:rFonts w:ascii="Arial" w:eastAsia="Arial" w:hAnsi="Arial" w:cs="Arial"/>
          <w:sz w:val="24"/>
          <w:szCs w:val="24"/>
        </w:rPr>
        <w:t>ff</w:t>
      </w:r>
      <w:r w:rsidR="002B69A2">
        <w:rPr>
          <w:rFonts w:ascii="Arial" w:eastAsia="Arial" w:hAnsi="Arial" w:cs="Arial"/>
          <w:sz w:val="24"/>
          <w:szCs w:val="24"/>
        </w:rPr>
        <w:t xml:space="preserve"> </w:t>
      </w:r>
      <w:r w:rsidRPr="002B69A2">
        <w:rPr>
          <w:rFonts w:ascii="Arial" w:eastAsia="Arial" w:hAnsi="Arial" w:cs="Arial"/>
          <w:spacing w:val="1"/>
          <w:sz w:val="24"/>
          <w:szCs w:val="24"/>
        </w:rPr>
        <w:t>(u</w:t>
      </w:r>
      <w:r w:rsidRPr="002B69A2">
        <w:rPr>
          <w:rFonts w:ascii="Arial" w:eastAsia="Arial" w:hAnsi="Arial" w:cs="Arial"/>
          <w:spacing w:val="-4"/>
          <w:sz w:val="24"/>
          <w:szCs w:val="24"/>
        </w:rPr>
        <w:t>n</w:t>
      </w:r>
      <w:r w:rsidRPr="002B69A2">
        <w:rPr>
          <w:rFonts w:ascii="Arial" w:eastAsia="Arial" w:hAnsi="Arial" w:cs="Arial"/>
          <w:spacing w:val="4"/>
          <w:sz w:val="24"/>
          <w:szCs w:val="24"/>
        </w:rPr>
        <w:t>l</w:t>
      </w:r>
      <w:r w:rsidRPr="002B69A2">
        <w:rPr>
          <w:rFonts w:ascii="Arial" w:eastAsia="Arial" w:hAnsi="Arial" w:cs="Arial"/>
          <w:spacing w:val="1"/>
          <w:sz w:val="24"/>
          <w:szCs w:val="24"/>
        </w:rPr>
        <w:t>e</w:t>
      </w:r>
      <w:r w:rsidRPr="002B69A2">
        <w:rPr>
          <w:rFonts w:ascii="Arial" w:eastAsia="Arial" w:hAnsi="Arial" w:cs="Arial"/>
          <w:sz w:val="24"/>
          <w:szCs w:val="24"/>
        </w:rPr>
        <w:t xml:space="preserve">ss </w:t>
      </w:r>
      <w:r w:rsidRPr="002B69A2">
        <w:rPr>
          <w:rFonts w:ascii="Arial" w:eastAsia="Arial" w:hAnsi="Arial" w:cs="Arial"/>
          <w:spacing w:val="1"/>
          <w:sz w:val="24"/>
          <w:szCs w:val="24"/>
        </w:rPr>
        <w:t>d</w:t>
      </w:r>
      <w:r w:rsidRPr="002B69A2">
        <w:rPr>
          <w:rFonts w:ascii="Arial" w:eastAsia="Arial" w:hAnsi="Arial" w:cs="Arial"/>
          <w:spacing w:val="-4"/>
          <w:sz w:val="24"/>
          <w:szCs w:val="24"/>
        </w:rPr>
        <w:t>e</w:t>
      </w:r>
      <w:r w:rsidRPr="002B69A2">
        <w:rPr>
          <w:rFonts w:ascii="Arial" w:eastAsia="Arial" w:hAnsi="Arial" w:cs="Arial"/>
          <w:spacing w:val="4"/>
          <w:sz w:val="24"/>
          <w:szCs w:val="24"/>
        </w:rPr>
        <w:t>l</w:t>
      </w:r>
      <w:r w:rsidRPr="002B69A2">
        <w:rPr>
          <w:rFonts w:ascii="Arial" w:eastAsia="Arial" w:hAnsi="Arial" w:cs="Arial"/>
          <w:spacing w:val="-4"/>
          <w:sz w:val="24"/>
          <w:szCs w:val="24"/>
        </w:rPr>
        <w:t>e</w:t>
      </w:r>
      <w:r w:rsidRPr="002B69A2">
        <w:rPr>
          <w:rFonts w:ascii="Arial" w:eastAsia="Arial" w:hAnsi="Arial" w:cs="Arial"/>
          <w:spacing w:val="1"/>
          <w:sz w:val="24"/>
          <w:szCs w:val="24"/>
        </w:rPr>
        <w:t>ga</w:t>
      </w:r>
      <w:r w:rsidRPr="002B69A2">
        <w:rPr>
          <w:rFonts w:ascii="Arial" w:eastAsia="Arial" w:hAnsi="Arial" w:cs="Arial"/>
          <w:sz w:val="24"/>
          <w:szCs w:val="24"/>
        </w:rPr>
        <w:t>t</w:t>
      </w:r>
      <w:r w:rsidRPr="002B69A2">
        <w:rPr>
          <w:rFonts w:ascii="Arial" w:eastAsia="Arial" w:hAnsi="Arial" w:cs="Arial"/>
          <w:spacing w:val="1"/>
          <w:sz w:val="24"/>
          <w:szCs w:val="24"/>
        </w:rPr>
        <w:t>e</w:t>
      </w:r>
      <w:r w:rsidRPr="002B69A2">
        <w:rPr>
          <w:rFonts w:ascii="Arial" w:eastAsia="Arial" w:hAnsi="Arial" w:cs="Arial"/>
          <w:sz w:val="24"/>
          <w:szCs w:val="24"/>
        </w:rPr>
        <w:t>d</w:t>
      </w:r>
      <w:r w:rsidRPr="002B69A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9A2">
        <w:rPr>
          <w:rFonts w:ascii="Arial" w:eastAsia="Arial" w:hAnsi="Arial" w:cs="Arial"/>
          <w:sz w:val="24"/>
          <w:szCs w:val="24"/>
        </w:rPr>
        <w:t>to</w:t>
      </w:r>
      <w:r w:rsidRPr="002B69A2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B69A2">
        <w:rPr>
          <w:rFonts w:ascii="Arial" w:eastAsia="Arial" w:hAnsi="Arial" w:cs="Arial"/>
          <w:sz w:val="24"/>
          <w:szCs w:val="24"/>
        </w:rPr>
        <w:t>e</w:t>
      </w:r>
      <w:r w:rsidRPr="002B69A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9A2">
        <w:rPr>
          <w:rFonts w:ascii="Arial" w:eastAsia="Arial" w:hAnsi="Arial" w:cs="Arial"/>
          <w:spacing w:val="1"/>
          <w:sz w:val="24"/>
          <w:szCs w:val="24"/>
        </w:rPr>
        <w:t>head</w:t>
      </w:r>
      <w:r w:rsidRPr="002B69A2">
        <w:rPr>
          <w:rFonts w:ascii="Arial" w:eastAsia="Arial" w:hAnsi="Arial" w:cs="Arial"/>
          <w:spacing w:val="-4"/>
          <w:sz w:val="24"/>
          <w:szCs w:val="24"/>
        </w:rPr>
        <w:t>t</w:t>
      </w:r>
      <w:r w:rsidRPr="002B69A2">
        <w:rPr>
          <w:rFonts w:ascii="Arial" w:eastAsia="Arial" w:hAnsi="Arial" w:cs="Arial"/>
          <w:spacing w:val="1"/>
          <w:sz w:val="24"/>
          <w:szCs w:val="24"/>
        </w:rPr>
        <w:t>ea</w:t>
      </w:r>
      <w:r w:rsidRPr="002B69A2">
        <w:rPr>
          <w:rFonts w:ascii="Arial" w:eastAsia="Arial" w:hAnsi="Arial" w:cs="Arial"/>
          <w:sz w:val="24"/>
          <w:szCs w:val="24"/>
        </w:rPr>
        <w:t>c</w:t>
      </w:r>
      <w:r w:rsidRPr="002B69A2">
        <w:rPr>
          <w:rFonts w:ascii="Arial" w:eastAsia="Arial" w:hAnsi="Arial" w:cs="Arial"/>
          <w:spacing w:val="1"/>
          <w:sz w:val="24"/>
          <w:szCs w:val="24"/>
        </w:rPr>
        <w:t>h</w:t>
      </w:r>
      <w:r w:rsidRPr="002B69A2">
        <w:rPr>
          <w:rFonts w:ascii="Arial" w:eastAsia="Arial" w:hAnsi="Arial" w:cs="Arial"/>
          <w:spacing w:val="-4"/>
          <w:sz w:val="24"/>
          <w:szCs w:val="24"/>
        </w:rPr>
        <w:t>e</w:t>
      </w:r>
      <w:r w:rsidRPr="002B69A2">
        <w:rPr>
          <w:rFonts w:ascii="Arial" w:eastAsia="Arial" w:hAnsi="Arial" w:cs="Arial"/>
          <w:spacing w:val="1"/>
          <w:sz w:val="24"/>
          <w:szCs w:val="24"/>
        </w:rPr>
        <w:t>r</w:t>
      </w:r>
      <w:r w:rsidRPr="002B69A2">
        <w:rPr>
          <w:rFonts w:ascii="Arial" w:eastAsia="Arial" w:hAnsi="Arial" w:cs="Arial"/>
          <w:sz w:val="24"/>
          <w:szCs w:val="24"/>
        </w:rPr>
        <w:t>)</w:t>
      </w:r>
    </w:p>
    <w:p w14:paraId="7FC09AB8" w14:textId="77777777" w:rsidR="00FB254F" w:rsidRPr="002237FF" w:rsidRDefault="008B3EE8" w:rsidP="002B69A2">
      <w:pPr>
        <w:tabs>
          <w:tab w:val="left" w:pos="1560"/>
        </w:tabs>
        <w:spacing w:before="14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ke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3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io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un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2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2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per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pro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.</w:t>
      </w:r>
      <w:r w:rsidRPr="002237FF">
        <w:rPr>
          <w:rFonts w:ascii="Arial" w:eastAsia="Arial" w:hAnsi="Arial" w:cs="Arial"/>
          <w:spacing w:val="1"/>
          <w:sz w:val="24"/>
          <w:szCs w:val="24"/>
        </w:rPr>
        <w:t>g</w:t>
      </w:r>
      <w:r w:rsidRPr="002237FF">
        <w:rPr>
          <w:rFonts w:ascii="Arial" w:eastAsia="Arial" w:hAnsi="Arial" w:cs="Arial"/>
          <w:sz w:val="24"/>
          <w:szCs w:val="24"/>
        </w:rPr>
        <w:t>.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nar</w:t>
      </w:r>
      <w:r w:rsidRPr="002237FF">
        <w:rPr>
          <w:rFonts w:ascii="Arial" w:eastAsia="Arial" w:hAnsi="Arial" w:cs="Arial"/>
          <w:spacing w:val="-5"/>
          <w:sz w:val="24"/>
          <w:szCs w:val="24"/>
        </w:rPr>
        <w:t>y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pa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-1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ty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her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="002B69A2">
        <w:rPr>
          <w:rFonts w:ascii="Arial" w:eastAsia="Arial" w:hAnsi="Arial" w:cs="Arial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He</w:t>
      </w:r>
      <w:r w:rsidRPr="002237FF">
        <w:rPr>
          <w:rFonts w:ascii="Arial" w:eastAsia="Arial" w:hAnsi="Arial" w:cs="Arial"/>
          <w:spacing w:val="1"/>
          <w:sz w:val="24"/>
          <w:szCs w:val="24"/>
        </w:rPr>
        <w:t>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ub</w:t>
      </w:r>
      <w:r w:rsidRPr="002237FF">
        <w:rPr>
          <w:rFonts w:ascii="Arial" w:eastAsia="Arial" w:hAnsi="Arial" w:cs="Arial"/>
          <w:spacing w:val="-5"/>
          <w:sz w:val="24"/>
          <w:szCs w:val="24"/>
        </w:rPr>
        <w:t>j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z w:val="24"/>
          <w:szCs w:val="24"/>
        </w:rPr>
        <w:t>ti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*</w:t>
      </w:r>
    </w:p>
    <w:p w14:paraId="7FC09AB9" w14:textId="77777777" w:rsidR="00FB254F" w:rsidRPr="002237FF" w:rsidRDefault="008B3EE8" w:rsidP="002B69A2">
      <w:pPr>
        <w:tabs>
          <w:tab w:val="left" w:pos="1560"/>
        </w:tabs>
        <w:spacing w:before="1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ke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io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</w:t>
      </w:r>
      <w:r w:rsidRPr="002237FF">
        <w:rPr>
          <w:rFonts w:ascii="Arial" w:eastAsia="Arial" w:hAnsi="Arial" w:cs="Arial"/>
          <w:spacing w:val="6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ff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 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her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und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pacing w:val="9"/>
          <w:sz w:val="24"/>
          <w:szCs w:val="24"/>
        </w:rPr>
        <w:t>y</w:t>
      </w:r>
      <w:r w:rsidRPr="002237FF">
        <w:rPr>
          <w:rFonts w:ascii="Arial" w:eastAsia="Arial" w:hAnsi="Arial" w:cs="Arial"/>
          <w:spacing w:val="2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pro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(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 xml:space="preserve">ss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ga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her</w:t>
      </w:r>
      <w:r w:rsidRPr="002237FF">
        <w:rPr>
          <w:rFonts w:ascii="Arial" w:eastAsia="Arial" w:hAnsi="Arial" w:cs="Arial"/>
          <w:sz w:val="24"/>
          <w:szCs w:val="24"/>
        </w:rPr>
        <w:t>)</w:t>
      </w:r>
    </w:p>
    <w:p w14:paraId="7FC09ABA" w14:textId="77777777" w:rsidR="00FB254F" w:rsidRPr="002B69A2" w:rsidRDefault="008B3EE8" w:rsidP="002B69A2">
      <w:pPr>
        <w:pStyle w:val="ListParagraph"/>
        <w:numPr>
          <w:ilvl w:val="0"/>
          <w:numId w:val="2"/>
        </w:numPr>
        <w:spacing w:line="28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7B52CA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7B52CA">
        <w:rPr>
          <w:rFonts w:ascii="Arial" w:eastAsia="Arial" w:hAnsi="Arial" w:cs="Arial"/>
          <w:position w:val="-1"/>
          <w:sz w:val="24"/>
          <w:szCs w:val="24"/>
        </w:rPr>
        <w:t>o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B52CA"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7B52CA">
        <w:rPr>
          <w:rFonts w:ascii="Arial" w:eastAsia="Arial" w:hAnsi="Arial" w:cs="Arial"/>
          <w:position w:val="-1"/>
          <w:sz w:val="24"/>
          <w:szCs w:val="24"/>
        </w:rPr>
        <w:t>ke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 w:rsidRPr="007B52CA">
        <w:rPr>
          <w:rFonts w:ascii="Arial" w:eastAsia="Arial" w:hAnsi="Arial" w:cs="Arial"/>
          <w:position w:val="-1"/>
          <w:sz w:val="24"/>
          <w:szCs w:val="24"/>
        </w:rPr>
        <w:t xml:space="preserve">y 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Pr="007B52CA">
        <w:rPr>
          <w:rFonts w:ascii="Arial" w:eastAsia="Arial" w:hAnsi="Arial" w:cs="Arial"/>
          <w:position w:val="-1"/>
          <w:sz w:val="24"/>
          <w:szCs w:val="24"/>
        </w:rPr>
        <w:t>t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>er</w:t>
      </w:r>
      <w:r w:rsidRPr="007B52CA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Pr="007B52CA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Pr="007B52CA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Pr="007B52CA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7B52CA">
        <w:rPr>
          <w:rFonts w:ascii="Arial" w:eastAsia="Arial" w:hAnsi="Arial" w:cs="Arial"/>
          <w:position w:val="-1"/>
          <w:sz w:val="24"/>
          <w:szCs w:val="24"/>
        </w:rPr>
        <w:t>n</w:t>
      </w:r>
      <w:r w:rsidRPr="007B52CA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7B52CA">
        <w:rPr>
          <w:rFonts w:ascii="Arial" w:eastAsia="Arial" w:hAnsi="Arial" w:cs="Arial"/>
          <w:position w:val="-1"/>
          <w:sz w:val="24"/>
          <w:szCs w:val="24"/>
        </w:rPr>
        <w:t>r</w:t>
      </w:r>
      <w:r w:rsidRPr="007B52CA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Pr="007B52CA"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 w:rsidRPr="007B52CA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7B52CA"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 w:rsidRPr="007B52CA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7B52CA"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 w:rsidRPr="007B52CA">
        <w:rPr>
          <w:rFonts w:ascii="Arial" w:eastAsia="Arial" w:hAnsi="Arial" w:cs="Arial"/>
          <w:position w:val="-1"/>
          <w:sz w:val="24"/>
          <w:szCs w:val="24"/>
        </w:rPr>
        <w:t>n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und</w:t>
      </w:r>
      <w:r w:rsidRPr="007B52CA"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 w:rsidRPr="007B52CA">
        <w:rPr>
          <w:rFonts w:ascii="Arial" w:eastAsia="Arial" w:hAnsi="Arial" w:cs="Arial"/>
          <w:position w:val="-1"/>
          <w:sz w:val="24"/>
          <w:szCs w:val="24"/>
        </w:rPr>
        <w:t>r</w:t>
      </w:r>
      <w:r w:rsidRPr="007B52CA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7B52CA">
        <w:rPr>
          <w:rFonts w:ascii="Arial" w:eastAsia="Arial" w:hAnsi="Arial" w:cs="Arial"/>
          <w:position w:val="-1"/>
          <w:sz w:val="24"/>
          <w:szCs w:val="24"/>
        </w:rPr>
        <w:t>t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7B52CA">
        <w:rPr>
          <w:rFonts w:ascii="Arial" w:eastAsia="Arial" w:hAnsi="Arial" w:cs="Arial"/>
          <w:position w:val="-1"/>
          <w:sz w:val="24"/>
          <w:szCs w:val="24"/>
        </w:rPr>
        <w:t>e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Go</w:t>
      </w:r>
      <w:r w:rsidRPr="007B52CA">
        <w:rPr>
          <w:rFonts w:ascii="Arial" w:eastAsia="Arial" w:hAnsi="Arial" w:cs="Arial"/>
          <w:position w:val="-1"/>
          <w:sz w:val="24"/>
          <w:szCs w:val="24"/>
        </w:rPr>
        <w:t>v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7B52CA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7B52CA"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 w:rsidRPr="007B52CA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7B52CA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7B52CA">
        <w:rPr>
          <w:rFonts w:ascii="Arial" w:eastAsia="Arial" w:hAnsi="Arial" w:cs="Arial"/>
          <w:position w:val="-1"/>
          <w:sz w:val="24"/>
          <w:szCs w:val="24"/>
        </w:rPr>
        <w:t>g</w:t>
      </w:r>
      <w:r w:rsidR="002B69A2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2B69A2">
        <w:rPr>
          <w:rFonts w:ascii="Arial" w:eastAsia="Arial" w:hAnsi="Arial" w:cs="Arial"/>
          <w:spacing w:val="-2"/>
          <w:sz w:val="24"/>
          <w:szCs w:val="24"/>
        </w:rPr>
        <w:t>B</w:t>
      </w:r>
      <w:r w:rsidRPr="002B69A2">
        <w:rPr>
          <w:rFonts w:ascii="Arial" w:eastAsia="Arial" w:hAnsi="Arial" w:cs="Arial"/>
          <w:spacing w:val="1"/>
          <w:sz w:val="24"/>
          <w:szCs w:val="24"/>
        </w:rPr>
        <w:t>od</w:t>
      </w:r>
      <w:r w:rsidRPr="002B69A2">
        <w:rPr>
          <w:rFonts w:ascii="Arial" w:eastAsia="Arial" w:hAnsi="Arial" w:cs="Arial"/>
          <w:sz w:val="24"/>
          <w:szCs w:val="24"/>
        </w:rPr>
        <w:t>y</w:t>
      </w:r>
      <w:r w:rsidRPr="002B69A2">
        <w:rPr>
          <w:rFonts w:ascii="Arial" w:eastAsia="Arial" w:hAnsi="Arial" w:cs="Arial"/>
          <w:spacing w:val="2"/>
          <w:sz w:val="24"/>
          <w:szCs w:val="24"/>
        </w:rPr>
        <w:t>'</w:t>
      </w:r>
      <w:r w:rsidRPr="002B69A2">
        <w:rPr>
          <w:rFonts w:ascii="Arial" w:eastAsia="Arial" w:hAnsi="Arial" w:cs="Arial"/>
          <w:sz w:val="24"/>
          <w:szCs w:val="24"/>
        </w:rPr>
        <w:t xml:space="preserve">s </w:t>
      </w:r>
      <w:r w:rsidRPr="002B69A2">
        <w:rPr>
          <w:rFonts w:ascii="Arial" w:eastAsia="Arial" w:hAnsi="Arial" w:cs="Arial"/>
          <w:spacing w:val="1"/>
          <w:sz w:val="24"/>
          <w:szCs w:val="24"/>
        </w:rPr>
        <w:t>Gen</w:t>
      </w:r>
      <w:r w:rsidRPr="002B69A2">
        <w:rPr>
          <w:rFonts w:ascii="Arial" w:eastAsia="Arial" w:hAnsi="Arial" w:cs="Arial"/>
          <w:spacing w:val="-4"/>
          <w:sz w:val="24"/>
          <w:szCs w:val="24"/>
        </w:rPr>
        <w:t>e</w:t>
      </w:r>
      <w:r w:rsidRPr="002B69A2">
        <w:rPr>
          <w:rFonts w:ascii="Arial" w:eastAsia="Arial" w:hAnsi="Arial" w:cs="Arial"/>
          <w:spacing w:val="1"/>
          <w:sz w:val="24"/>
          <w:szCs w:val="24"/>
        </w:rPr>
        <w:t>r</w:t>
      </w:r>
      <w:r w:rsidRPr="002B69A2">
        <w:rPr>
          <w:rFonts w:ascii="Arial" w:eastAsia="Arial" w:hAnsi="Arial" w:cs="Arial"/>
          <w:spacing w:val="-4"/>
          <w:sz w:val="24"/>
          <w:szCs w:val="24"/>
        </w:rPr>
        <w:t>a</w:t>
      </w:r>
      <w:r w:rsidRPr="002B69A2">
        <w:rPr>
          <w:rFonts w:ascii="Arial" w:eastAsia="Arial" w:hAnsi="Arial" w:cs="Arial"/>
          <w:sz w:val="24"/>
          <w:szCs w:val="24"/>
        </w:rPr>
        <w:t>l</w:t>
      </w:r>
      <w:r w:rsidRPr="002B69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69A2">
        <w:rPr>
          <w:rFonts w:ascii="Arial" w:eastAsia="Arial" w:hAnsi="Arial" w:cs="Arial"/>
          <w:sz w:val="24"/>
          <w:szCs w:val="24"/>
        </w:rPr>
        <w:t>C</w:t>
      </w:r>
      <w:r w:rsidRPr="002B69A2">
        <w:rPr>
          <w:rFonts w:ascii="Arial" w:eastAsia="Arial" w:hAnsi="Arial" w:cs="Arial"/>
          <w:spacing w:val="1"/>
          <w:sz w:val="24"/>
          <w:szCs w:val="24"/>
        </w:rPr>
        <w:t>o</w:t>
      </w:r>
      <w:r w:rsidRPr="002B69A2">
        <w:rPr>
          <w:rFonts w:ascii="Arial" w:eastAsia="Arial" w:hAnsi="Arial" w:cs="Arial"/>
          <w:spacing w:val="-8"/>
          <w:sz w:val="24"/>
          <w:szCs w:val="24"/>
        </w:rPr>
        <w:t>m</w:t>
      </w:r>
      <w:r w:rsidRPr="002B69A2">
        <w:rPr>
          <w:rFonts w:ascii="Arial" w:eastAsia="Arial" w:hAnsi="Arial" w:cs="Arial"/>
          <w:spacing w:val="1"/>
          <w:sz w:val="24"/>
          <w:szCs w:val="24"/>
        </w:rPr>
        <w:t>p</w:t>
      </w:r>
      <w:r w:rsidRPr="002B69A2">
        <w:rPr>
          <w:rFonts w:ascii="Arial" w:eastAsia="Arial" w:hAnsi="Arial" w:cs="Arial"/>
          <w:spacing w:val="4"/>
          <w:sz w:val="24"/>
          <w:szCs w:val="24"/>
        </w:rPr>
        <w:t>l</w:t>
      </w:r>
      <w:r w:rsidRPr="002B69A2">
        <w:rPr>
          <w:rFonts w:ascii="Arial" w:eastAsia="Arial" w:hAnsi="Arial" w:cs="Arial"/>
          <w:spacing w:val="-4"/>
          <w:sz w:val="24"/>
          <w:szCs w:val="24"/>
        </w:rPr>
        <w:t>a</w:t>
      </w:r>
      <w:r w:rsidRPr="002B69A2">
        <w:rPr>
          <w:rFonts w:ascii="Arial" w:eastAsia="Arial" w:hAnsi="Arial" w:cs="Arial"/>
          <w:spacing w:val="4"/>
          <w:sz w:val="24"/>
          <w:szCs w:val="24"/>
        </w:rPr>
        <w:t>i</w:t>
      </w:r>
      <w:r w:rsidRPr="002B69A2">
        <w:rPr>
          <w:rFonts w:ascii="Arial" w:eastAsia="Arial" w:hAnsi="Arial" w:cs="Arial"/>
          <w:spacing w:val="1"/>
          <w:sz w:val="24"/>
          <w:szCs w:val="24"/>
        </w:rPr>
        <w:t>n</w:t>
      </w:r>
      <w:r w:rsidRPr="002B69A2">
        <w:rPr>
          <w:rFonts w:ascii="Arial" w:eastAsia="Arial" w:hAnsi="Arial" w:cs="Arial"/>
          <w:sz w:val="24"/>
          <w:szCs w:val="24"/>
        </w:rPr>
        <w:t>ts</w:t>
      </w:r>
      <w:r w:rsidRPr="002B69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B69A2">
        <w:rPr>
          <w:rFonts w:ascii="Arial" w:eastAsia="Arial" w:hAnsi="Arial" w:cs="Arial"/>
          <w:spacing w:val="-2"/>
          <w:sz w:val="24"/>
          <w:szCs w:val="24"/>
        </w:rPr>
        <w:t>P</w:t>
      </w:r>
      <w:r w:rsidRPr="002B69A2">
        <w:rPr>
          <w:rFonts w:ascii="Arial" w:eastAsia="Arial" w:hAnsi="Arial" w:cs="Arial"/>
          <w:spacing w:val="1"/>
          <w:sz w:val="24"/>
          <w:szCs w:val="24"/>
        </w:rPr>
        <w:t>ro</w:t>
      </w:r>
      <w:r w:rsidRPr="002B69A2">
        <w:rPr>
          <w:rFonts w:ascii="Arial" w:eastAsia="Arial" w:hAnsi="Arial" w:cs="Arial"/>
          <w:sz w:val="24"/>
          <w:szCs w:val="24"/>
        </w:rPr>
        <w:t>c</w:t>
      </w:r>
      <w:r w:rsidRPr="002B69A2">
        <w:rPr>
          <w:rFonts w:ascii="Arial" w:eastAsia="Arial" w:hAnsi="Arial" w:cs="Arial"/>
          <w:spacing w:val="-4"/>
          <w:sz w:val="24"/>
          <w:szCs w:val="24"/>
        </w:rPr>
        <w:t>e</w:t>
      </w:r>
      <w:r w:rsidRPr="002B69A2">
        <w:rPr>
          <w:rFonts w:ascii="Arial" w:eastAsia="Arial" w:hAnsi="Arial" w:cs="Arial"/>
          <w:spacing w:val="1"/>
          <w:sz w:val="24"/>
          <w:szCs w:val="24"/>
        </w:rPr>
        <w:t>dur</w:t>
      </w:r>
      <w:r w:rsidRPr="002B69A2">
        <w:rPr>
          <w:rFonts w:ascii="Arial" w:eastAsia="Arial" w:hAnsi="Arial" w:cs="Arial"/>
          <w:sz w:val="24"/>
          <w:szCs w:val="24"/>
        </w:rPr>
        <w:t>e</w:t>
      </w:r>
      <w:r w:rsidRPr="002B69A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9A2">
        <w:rPr>
          <w:rFonts w:ascii="Arial" w:eastAsia="Arial" w:hAnsi="Arial" w:cs="Arial"/>
          <w:sz w:val="24"/>
          <w:szCs w:val="24"/>
        </w:rPr>
        <w:t>f</w:t>
      </w:r>
      <w:r w:rsidRPr="002B69A2">
        <w:rPr>
          <w:rFonts w:ascii="Arial" w:eastAsia="Arial" w:hAnsi="Arial" w:cs="Arial"/>
          <w:spacing w:val="1"/>
          <w:sz w:val="24"/>
          <w:szCs w:val="24"/>
        </w:rPr>
        <w:t>o</w:t>
      </w:r>
      <w:r w:rsidRPr="002B69A2">
        <w:rPr>
          <w:rFonts w:ascii="Arial" w:eastAsia="Arial" w:hAnsi="Arial" w:cs="Arial"/>
          <w:sz w:val="24"/>
          <w:szCs w:val="24"/>
        </w:rPr>
        <w:t>r</w:t>
      </w:r>
      <w:r w:rsidRPr="002B69A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69A2">
        <w:rPr>
          <w:rFonts w:ascii="Arial" w:eastAsia="Arial" w:hAnsi="Arial" w:cs="Arial"/>
          <w:spacing w:val="-1"/>
          <w:sz w:val="24"/>
          <w:szCs w:val="24"/>
        </w:rPr>
        <w:t>P</w:t>
      </w:r>
      <w:r w:rsidRPr="002B69A2">
        <w:rPr>
          <w:rFonts w:ascii="Arial" w:eastAsia="Arial" w:hAnsi="Arial" w:cs="Arial"/>
          <w:spacing w:val="1"/>
          <w:sz w:val="24"/>
          <w:szCs w:val="24"/>
        </w:rPr>
        <w:t>a</w:t>
      </w:r>
      <w:r w:rsidRPr="002B69A2">
        <w:rPr>
          <w:rFonts w:ascii="Arial" w:eastAsia="Arial" w:hAnsi="Arial" w:cs="Arial"/>
          <w:spacing w:val="-3"/>
          <w:sz w:val="24"/>
          <w:szCs w:val="24"/>
        </w:rPr>
        <w:t>r</w:t>
      </w:r>
      <w:r w:rsidRPr="002B69A2">
        <w:rPr>
          <w:rFonts w:ascii="Arial" w:eastAsia="Arial" w:hAnsi="Arial" w:cs="Arial"/>
          <w:spacing w:val="1"/>
          <w:sz w:val="24"/>
          <w:szCs w:val="24"/>
        </w:rPr>
        <w:t>en</w:t>
      </w:r>
      <w:r w:rsidRPr="002B69A2">
        <w:rPr>
          <w:rFonts w:ascii="Arial" w:eastAsia="Arial" w:hAnsi="Arial" w:cs="Arial"/>
          <w:sz w:val="24"/>
          <w:szCs w:val="24"/>
        </w:rPr>
        <w:t>ts</w:t>
      </w:r>
      <w:r w:rsidRPr="002B69A2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B69A2">
        <w:rPr>
          <w:rFonts w:ascii="Arial" w:eastAsia="Arial" w:hAnsi="Arial" w:cs="Arial"/>
          <w:sz w:val="24"/>
          <w:szCs w:val="24"/>
        </w:rPr>
        <w:t>d</w:t>
      </w:r>
      <w:r w:rsidRPr="002B69A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69A2">
        <w:rPr>
          <w:rFonts w:ascii="Arial" w:eastAsia="Arial" w:hAnsi="Arial" w:cs="Arial"/>
          <w:spacing w:val="1"/>
          <w:sz w:val="24"/>
          <w:szCs w:val="24"/>
        </w:rPr>
        <w:t>o</w:t>
      </w:r>
      <w:r w:rsidRPr="002B69A2">
        <w:rPr>
          <w:rFonts w:ascii="Arial" w:eastAsia="Arial" w:hAnsi="Arial" w:cs="Arial"/>
          <w:sz w:val="24"/>
          <w:szCs w:val="24"/>
        </w:rPr>
        <w:t>t</w:t>
      </w:r>
      <w:r w:rsidRPr="002B69A2">
        <w:rPr>
          <w:rFonts w:ascii="Arial" w:eastAsia="Arial" w:hAnsi="Arial" w:cs="Arial"/>
          <w:spacing w:val="1"/>
          <w:sz w:val="24"/>
          <w:szCs w:val="24"/>
        </w:rPr>
        <w:t>her</w:t>
      </w:r>
      <w:r w:rsidRPr="002B69A2">
        <w:rPr>
          <w:rFonts w:ascii="Arial" w:eastAsia="Arial" w:hAnsi="Arial" w:cs="Arial"/>
          <w:sz w:val="24"/>
          <w:szCs w:val="24"/>
        </w:rPr>
        <w:t>s</w:t>
      </w:r>
    </w:p>
    <w:p w14:paraId="7FC09ABB" w14:textId="77777777" w:rsidR="00FB254F" w:rsidRPr="002237FF" w:rsidRDefault="008B3EE8" w:rsidP="002B69A2">
      <w:pPr>
        <w:tabs>
          <w:tab w:val="left" w:pos="1560"/>
        </w:tabs>
        <w:spacing w:before="1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ke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und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g </w:t>
      </w:r>
      <w:r w:rsidRPr="002237FF">
        <w:rPr>
          <w:rFonts w:ascii="Arial" w:eastAsia="Arial" w:hAnsi="Arial" w:cs="Arial"/>
          <w:spacing w:val="-2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2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ur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lum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5"/>
          <w:sz w:val="24"/>
          <w:szCs w:val="24"/>
        </w:rPr>
        <w:t>o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2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ro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edur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</w:t>
      </w:r>
      <w:r w:rsidRPr="002237FF">
        <w:rPr>
          <w:rFonts w:ascii="Arial" w:eastAsia="Arial" w:hAnsi="Arial" w:cs="Arial"/>
          <w:sz w:val="24"/>
          <w:szCs w:val="24"/>
        </w:rPr>
        <w:t>ct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Na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io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 Cu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ap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s,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g </w:t>
      </w:r>
      <w:r w:rsidRPr="002237FF">
        <w:rPr>
          <w:rFonts w:ascii="Arial" w:eastAsia="Arial" w:hAnsi="Arial" w:cs="Arial"/>
          <w:spacing w:val="-2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2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ha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g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cy:</w:t>
      </w:r>
    </w:p>
    <w:p w14:paraId="7FC09ABC" w14:textId="77777777" w:rsidR="00FB254F" w:rsidRPr="002237FF" w:rsidRDefault="008B3EE8" w:rsidP="002B69A2">
      <w:pPr>
        <w:tabs>
          <w:tab w:val="left" w:pos="1560"/>
        </w:tabs>
        <w:spacing w:before="1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-2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dd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 it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 xml:space="preserve">o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e</w:t>
      </w:r>
    </w:p>
    <w:p w14:paraId="7FC09ABD" w14:textId="77777777" w:rsidR="00FB254F" w:rsidRPr="002237FF" w:rsidRDefault="00FB254F" w:rsidP="002B69A2">
      <w:pPr>
        <w:spacing w:before="16" w:line="260" w:lineRule="exact"/>
        <w:ind w:right="55"/>
        <w:jc w:val="both"/>
        <w:rPr>
          <w:rFonts w:ascii="Arial" w:hAnsi="Arial" w:cs="Arial"/>
          <w:sz w:val="26"/>
          <w:szCs w:val="26"/>
        </w:rPr>
      </w:pPr>
    </w:p>
    <w:p w14:paraId="7FC09ABE" w14:textId="77777777" w:rsidR="00FB254F" w:rsidRPr="002237FF" w:rsidRDefault="008B3EE8" w:rsidP="002B69A2">
      <w:pPr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*</w:t>
      </w:r>
      <w:r w:rsidRPr="002237F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nn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</w:p>
    <w:p w14:paraId="7FC09ABF" w14:textId="77777777" w:rsidR="00FB254F" w:rsidRPr="002237FF" w:rsidRDefault="00FB254F" w:rsidP="002B69A2">
      <w:pPr>
        <w:spacing w:before="16" w:line="260" w:lineRule="exact"/>
        <w:ind w:right="55"/>
        <w:jc w:val="both"/>
        <w:rPr>
          <w:rFonts w:ascii="Arial" w:hAnsi="Arial" w:cs="Arial"/>
          <w:sz w:val="26"/>
          <w:szCs w:val="26"/>
        </w:rPr>
      </w:pPr>
    </w:p>
    <w:p w14:paraId="7FC09AC0" w14:textId="77777777" w:rsidR="00FB254F" w:rsidRPr="002237FF" w:rsidRDefault="008B3EE8" w:rsidP="002B69A2">
      <w:pPr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Not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5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ss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3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ber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>y</w:t>
      </w:r>
    </w:p>
    <w:p w14:paraId="7FC09AC1" w14:textId="77777777" w:rsidR="00FB254F" w:rsidRPr="002237FF" w:rsidRDefault="00FB254F" w:rsidP="002B69A2">
      <w:pPr>
        <w:spacing w:before="6" w:line="280" w:lineRule="exact"/>
        <w:ind w:right="55"/>
        <w:jc w:val="both"/>
        <w:rPr>
          <w:rFonts w:ascii="Arial" w:hAnsi="Arial" w:cs="Arial"/>
          <w:sz w:val="28"/>
          <w:szCs w:val="28"/>
        </w:rPr>
      </w:pPr>
    </w:p>
    <w:p w14:paraId="7FC09AC2" w14:textId="77777777" w:rsidR="00FB254F" w:rsidRPr="002237FF" w:rsidRDefault="008B3EE8" w:rsidP="002B69A2">
      <w:pPr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1"/>
          <w:sz w:val="24"/>
          <w:szCs w:val="24"/>
        </w:rPr>
        <w:t>(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2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.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app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in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fe</w:t>
      </w:r>
      <w:r w:rsidRPr="002237FF">
        <w:rPr>
          <w:rFonts w:ascii="Arial" w:eastAsia="Arial" w:hAnsi="Arial" w:cs="Arial"/>
          <w:sz w:val="24"/>
          <w:szCs w:val="24"/>
        </w:rPr>
        <w:t>cts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</w:t>
      </w:r>
      <w:r w:rsidRPr="002237FF">
        <w:rPr>
          <w:rFonts w:ascii="Arial" w:eastAsia="Arial" w:hAnsi="Arial" w:cs="Arial"/>
          <w:sz w:val="24"/>
          <w:szCs w:val="24"/>
        </w:rPr>
        <w:t xml:space="preserve">r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req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ppe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tee</w:t>
      </w:r>
      <w:r w:rsidRPr="002237FF">
        <w:rPr>
          <w:rFonts w:ascii="Arial" w:eastAsia="Arial" w:hAnsi="Arial" w:cs="Arial"/>
          <w:spacing w:val="8"/>
          <w:sz w:val="24"/>
          <w:szCs w:val="24"/>
        </w:rPr>
        <w:t>)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AC3" w14:textId="77777777" w:rsidR="00FB254F" w:rsidRPr="002237FF" w:rsidRDefault="00FB254F" w:rsidP="002B69A2">
      <w:pPr>
        <w:spacing w:before="14" w:line="260" w:lineRule="exact"/>
        <w:ind w:right="55"/>
        <w:jc w:val="both"/>
        <w:rPr>
          <w:rFonts w:ascii="Arial" w:hAnsi="Arial" w:cs="Arial"/>
          <w:sz w:val="26"/>
          <w:szCs w:val="26"/>
        </w:rPr>
      </w:pPr>
    </w:p>
    <w:p w14:paraId="7FC09AC4" w14:textId="77777777" w:rsidR="00FB254F" w:rsidRPr="002237FF" w:rsidRDefault="008B3EE8" w:rsidP="002B69A2">
      <w:pPr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Di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q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if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n: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</w:p>
    <w:p w14:paraId="7FC09AC5" w14:textId="77777777" w:rsidR="00FB254F" w:rsidRPr="002237FF" w:rsidRDefault="00FB254F" w:rsidP="002B69A2">
      <w:pPr>
        <w:spacing w:before="1" w:line="280" w:lineRule="exact"/>
        <w:ind w:right="55"/>
        <w:jc w:val="both"/>
        <w:rPr>
          <w:rFonts w:ascii="Arial" w:hAnsi="Arial" w:cs="Arial"/>
          <w:sz w:val="28"/>
          <w:szCs w:val="28"/>
        </w:rPr>
      </w:pPr>
    </w:p>
    <w:p w14:paraId="7FC09AC6" w14:textId="77777777" w:rsidR="00FB254F" w:rsidRPr="002237FF" w:rsidRDefault="008B3EE8" w:rsidP="002B69A2">
      <w:pPr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1"/>
          <w:sz w:val="24"/>
          <w:szCs w:val="24"/>
        </w:rPr>
        <w:t>(</w:t>
      </w:r>
      <w:r w:rsidRPr="002237FF">
        <w:rPr>
          <w:rFonts w:ascii="Arial" w:eastAsia="Arial" w:hAnsi="Arial" w:cs="Arial"/>
          <w:sz w:val="24"/>
          <w:szCs w:val="24"/>
        </w:rPr>
        <w:t>It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 s</w:t>
      </w:r>
      <w:r w:rsidRPr="002237FF">
        <w:rPr>
          <w:rFonts w:ascii="Arial" w:eastAsia="Arial" w:hAnsi="Arial" w:cs="Arial"/>
          <w:spacing w:val="1"/>
          <w:sz w:val="24"/>
          <w:szCs w:val="24"/>
        </w:rPr>
        <w:t>ugge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2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s,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prob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ab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ior k</w:t>
      </w:r>
      <w:r w:rsidRPr="002237FF">
        <w:rPr>
          <w:rFonts w:ascii="Arial" w:eastAsia="Arial" w:hAnsi="Arial" w:cs="Arial"/>
          <w:spacing w:val="1"/>
          <w:sz w:val="24"/>
          <w:szCs w:val="24"/>
        </w:rPr>
        <w:t>no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edge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ber</w:t>
      </w:r>
      <w:r w:rsidRPr="002237FF">
        <w:rPr>
          <w:rFonts w:ascii="Arial" w:eastAsia="Arial" w:hAnsi="Arial" w:cs="Arial"/>
          <w:spacing w:val="8"/>
          <w:sz w:val="24"/>
          <w:szCs w:val="24"/>
        </w:rPr>
        <w:t>)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AC7" w14:textId="77777777" w:rsidR="00FB254F" w:rsidRPr="002237FF" w:rsidRDefault="00FB254F" w:rsidP="002B69A2">
      <w:pPr>
        <w:spacing w:before="2" w:line="100" w:lineRule="exact"/>
        <w:ind w:right="55"/>
        <w:jc w:val="both"/>
        <w:rPr>
          <w:rFonts w:ascii="Arial" w:hAnsi="Arial" w:cs="Arial"/>
          <w:sz w:val="11"/>
          <w:szCs w:val="11"/>
        </w:rPr>
      </w:pPr>
    </w:p>
    <w:p w14:paraId="7FC09AC8" w14:textId="77777777" w:rsidR="00FB254F" w:rsidRPr="002237FF" w:rsidRDefault="00FB254F" w:rsidP="002B69A2">
      <w:pPr>
        <w:spacing w:line="200" w:lineRule="exact"/>
        <w:ind w:right="55"/>
        <w:jc w:val="both"/>
        <w:rPr>
          <w:rFonts w:ascii="Arial" w:hAnsi="Arial" w:cs="Arial"/>
        </w:rPr>
      </w:pPr>
    </w:p>
    <w:p w14:paraId="7FC09AC9" w14:textId="77777777" w:rsidR="00FB254F" w:rsidRPr="002237FF" w:rsidRDefault="00FB254F" w:rsidP="002B69A2">
      <w:pPr>
        <w:spacing w:line="200" w:lineRule="exact"/>
        <w:ind w:right="55"/>
        <w:jc w:val="both"/>
        <w:rPr>
          <w:rFonts w:ascii="Arial" w:hAnsi="Arial" w:cs="Arial"/>
        </w:rPr>
      </w:pPr>
    </w:p>
    <w:p w14:paraId="7FC09ACA" w14:textId="334F84C8" w:rsidR="00FB254F" w:rsidRPr="00704369" w:rsidRDefault="008B3EE8" w:rsidP="002B69A2">
      <w:pPr>
        <w:ind w:left="121" w:right="55"/>
        <w:jc w:val="both"/>
        <w:rPr>
          <w:rFonts w:ascii="Arial" w:eastAsia="Arial" w:hAnsi="Arial" w:cs="Arial"/>
          <w:spacing w:val="1"/>
          <w:sz w:val="24"/>
          <w:szCs w:val="24"/>
        </w:rPr>
        <w:sectPr w:rsidR="00FB254F" w:rsidRPr="00704369">
          <w:pgSz w:w="11920" w:h="16840"/>
          <w:pgMar w:top="1340" w:right="1680" w:bottom="280" w:left="1680" w:header="720" w:footer="720" w:gutter="0"/>
          <w:cols w:space="720"/>
        </w:sect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se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eren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rn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="00704369">
        <w:rPr>
          <w:rFonts w:ascii="Arial" w:eastAsia="Arial" w:hAnsi="Arial" w:cs="Arial"/>
          <w:spacing w:val="1"/>
          <w:sz w:val="24"/>
          <w:szCs w:val="24"/>
        </w:rPr>
        <w:t xml:space="preserve">n – </w:t>
      </w:r>
      <w:r w:rsidR="00704369">
        <w:rPr>
          <w:rFonts w:ascii="Arial" w:eastAsia="Arial" w:hAnsi="Arial" w:cs="Arial"/>
          <w:sz w:val="24"/>
          <w:szCs w:val="24"/>
        </w:rPr>
        <w:t>2</w:t>
      </w:r>
      <w:r w:rsidR="00D9080A">
        <w:rPr>
          <w:rFonts w:ascii="Arial" w:eastAsia="Arial" w:hAnsi="Arial" w:cs="Arial"/>
          <w:sz w:val="24"/>
          <w:szCs w:val="24"/>
        </w:rPr>
        <w:t>1</w:t>
      </w:r>
      <w:r w:rsidR="00704369">
        <w:rPr>
          <w:rFonts w:ascii="Arial" w:eastAsia="Arial" w:hAnsi="Arial" w:cs="Arial"/>
          <w:sz w:val="24"/>
          <w:szCs w:val="24"/>
        </w:rPr>
        <w:t>.09.</w:t>
      </w:r>
      <w:r w:rsidR="00D9080A">
        <w:rPr>
          <w:rFonts w:ascii="Arial" w:eastAsia="Arial" w:hAnsi="Arial" w:cs="Arial"/>
          <w:sz w:val="24"/>
          <w:szCs w:val="24"/>
        </w:rPr>
        <w:t>21</w:t>
      </w:r>
    </w:p>
    <w:p w14:paraId="7FC09ACB" w14:textId="77777777" w:rsidR="00FB254F" w:rsidRPr="002237FF" w:rsidRDefault="008B3EE8" w:rsidP="00033CC1">
      <w:pPr>
        <w:spacing w:before="29" w:line="260" w:lineRule="exact"/>
        <w:ind w:left="2916" w:right="291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lastRenderedPageBreak/>
        <w:t>A</w:t>
      </w:r>
      <w:r w:rsidRPr="002237FF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P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P</w:t>
      </w:r>
      <w:r w:rsidRPr="002237FF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 w:rsidRPr="002237FF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14:paraId="7FC09ACC" w14:textId="77777777" w:rsidR="00FB254F" w:rsidRPr="002237FF" w:rsidRDefault="00FB254F" w:rsidP="00033CC1">
      <w:pPr>
        <w:spacing w:before="13" w:line="240" w:lineRule="exact"/>
        <w:jc w:val="both"/>
        <w:rPr>
          <w:rFonts w:ascii="Arial" w:hAnsi="Arial" w:cs="Arial"/>
          <w:sz w:val="24"/>
          <w:szCs w:val="24"/>
        </w:rPr>
      </w:pPr>
    </w:p>
    <w:p w14:paraId="7FC09ACD" w14:textId="5436D609" w:rsidR="00FB254F" w:rsidRPr="002237FF" w:rsidRDefault="008B3EE8" w:rsidP="00033CC1">
      <w:pPr>
        <w:spacing w:before="29" w:line="488" w:lineRule="auto"/>
        <w:ind w:left="121" w:right="1650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="00704369">
        <w:rPr>
          <w:rFonts w:ascii="Arial" w:eastAsia="Arial" w:hAnsi="Arial" w:cs="Arial"/>
          <w:sz w:val="24"/>
          <w:szCs w:val="24"/>
        </w:rPr>
        <w:t>s. C. Anderson,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E19D5">
        <w:rPr>
          <w:rFonts w:ascii="Arial" w:eastAsia="Arial" w:hAnsi="Arial" w:cs="Arial"/>
          <w:spacing w:val="1"/>
          <w:sz w:val="24"/>
          <w:szCs w:val="24"/>
        </w:rPr>
        <w:t xml:space="preserve">2 </w:t>
      </w:r>
      <w:r w:rsidR="005B7BA3">
        <w:rPr>
          <w:rFonts w:ascii="Arial" w:eastAsia="Arial" w:hAnsi="Arial" w:cs="Arial"/>
          <w:spacing w:val="-3"/>
          <w:sz w:val="24"/>
          <w:szCs w:val="24"/>
        </w:rPr>
        <w:t>Vacanc</w:t>
      </w:r>
      <w:r w:rsidR="002E19D5">
        <w:rPr>
          <w:rFonts w:ascii="Arial" w:eastAsia="Arial" w:hAnsi="Arial" w:cs="Arial"/>
          <w:spacing w:val="-3"/>
          <w:sz w:val="24"/>
          <w:szCs w:val="24"/>
        </w:rPr>
        <w:t>ies</w:t>
      </w:r>
    </w:p>
    <w:p w14:paraId="7FC09ACE" w14:textId="77777777" w:rsidR="00FB254F" w:rsidRPr="002237FF" w:rsidRDefault="008B3EE8" w:rsidP="00033CC1">
      <w:pPr>
        <w:spacing w:line="260" w:lineRule="exact"/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po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ACF" w14:textId="77777777" w:rsidR="00FB254F" w:rsidRPr="002237FF" w:rsidRDefault="00FB254F" w:rsidP="00033CC1">
      <w:pPr>
        <w:spacing w:before="12" w:line="280" w:lineRule="exact"/>
        <w:jc w:val="both"/>
        <w:rPr>
          <w:rFonts w:ascii="Arial" w:hAnsi="Arial" w:cs="Arial"/>
          <w:sz w:val="28"/>
          <w:szCs w:val="28"/>
        </w:rPr>
      </w:pPr>
    </w:p>
    <w:p w14:paraId="7FC09AD0" w14:textId="77777777" w:rsidR="00FB254F" w:rsidRPr="002237FF" w:rsidRDefault="008B3EE8" w:rsidP="002B69A2">
      <w:pPr>
        <w:spacing w:line="260" w:lineRule="exact"/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ou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id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appe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fo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lo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 xml:space="preserve">a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ad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g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tee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AD1" w14:textId="77777777" w:rsidR="00FB254F" w:rsidRPr="002237FF" w:rsidRDefault="00FB254F" w:rsidP="002B69A2">
      <w:pPr>
        <w:spacing w:before="12" w:line="260" w:lineRule="exact"/>
        <w:ind w:right="55"/>
        <w:jc w:val="both"/>
        <w:rPr>
          <w:rFonts w:ascii="Arial" w:hAnsi="Arial" w:cs="Arial"/>
          <w:sz w:val="26"/>
          <w:szCs w:val="26"/>
        </w:rPr>
      </w:pPr>
    </w:p>
    <w:p w14:paraId="7FC09AD2" w14:textId="77777777" w:rsidR="00FB254F" w:rsidRPr="002237FF" w:rsidRDefault="008B3EE8" w:rsidP="002B69A2">
      <w:pPr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rm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efe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AD3" w14:textId="77777777" w:rsidR="00FB254F" w:rsidRPr="002237FF" w:rsidRDefault="00FB254F" w:rsidP="002B69A2">
      <w:pPr>
        <w:spacing w:before="6" w:line="100" w:lineRule="exact"/>
        <w:ind w:right="55"/>
        <w:jc w:val="both"/>
        <w:rPr>
          <w:rFonts w:ascii="Arial" w:hAnsi="Arial" w:cs="Arial"/>
          <w:sz w:val="10"/>
          <w:szCs w:val="10"/>
        </w:rPr>
      </w:pPr>
    </w:p>
    <w:p w14:paraId="7FC09AD4" w14:textId="77777777" w:rsidR="00FB254F" w:rsidRPr="002237FF" w:rsidRDefault="00FB254F" w:rsidP="002B69A2">
      <w:pPr>
        <w:spacing w:line="200" w:lineRule="exact"/>
        <w:ind w:right="55"/>
        <w:jc w:val="both"/>
        <w:rPr>
          <w:rFonts w:ascii="Arial" w:hAnsi="Arial" w:cs="Arial"/>
        </w:rPr>
      </w:pPr>
    </w:p>
    <w:p w14:paraId="7FC09AD5" w14:textId="77777777" w:rsidR="00FB254F" w:rsidRPr="002237FF" w:rsidRDefault="008B3EE8" w:rsidP="002B69A2">
      <w:pPr>
        <w:tabs>
          <w:tab w:val="left" w:pos="1560"/>
        </w:tabs>
        <w:spacing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appe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ag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ss 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</w:t>
      </w:r>
      <w:r w:rsidRPr="002237FF">
        <w:rPr>
          <w:rFonts w:ascii="Arial" w:eastAsia="Arial" w:hAnsi="Arial" w:cs="Arial"/>
          <w:sz w:val="24"/>
          <w:szCs w:val="24"/>
        </w:rPr>
        <w:t xml:space="preserve">r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ff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ad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ng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*</w:t>
      </w:r>
    </w:p>
    <w:p w14:paraId="7FC09AD6" w14:textId="77777777" w:rsidR="00FB254F" w:rsidRPr="002237FF" w:rsidRDefault="008B3EE8" w:rsidP="002B69A2">
      <w:pPr>
        <w:tabs>
          <w:tab w:val="left" w:pos="1560"/>
        </w:tabs>
        <w:spacing w:line="237" w:lineRule="auto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appe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ag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sh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unde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pacing w:val="-5"/>
          <w:sz w:val="24"/>
          <w:szCs w:val="24"/>
        </w:rPr>
        <w:t>y</w:t>
      </w:r>
      <w:r w:rsidRPr="002237FF">
        <w:rPr>
          <w:rFonts w:ascii="Arial" w:eastAsia="Arial" w:hAnsi="Arial" w:cs="Arial"/>
          <w:spacing w:val="2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pro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ed</w:t>
      </w:r>
      <w:r w:rsidRPr="002237FF">
        <w:rPr>
          <w:rFonts w:ascii="Arial" w:eastAsia="Arial" w:hAnsi="Arial" w:cs="Arial"/>
          <w:spacing w:val="1"/>
          <w:sz w:val="24"/>
          <w:szCs w:val="24"/>
        </w:rPr>
        <w:t>ure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.</w:t>
      </w:r>
      <w:r w:rsidRPr="002237FF">
        <w:rPr>
          <w:rFonts w:ascii="Arial" w:eastAsia="Arial" w:hAnsi="Arial" w:cs="Arial"/>
          <w:spacing w:val="1"/>
          <w:sz w:val="24"/>
          <w:szCs w:val="24"/>
        </w:rPr>
        <w:t>g</w:t>
      </w:r>
      <w:r w:rsidRPr="002237FF">
        <w:rPr>
          <w:rFonts w:ascii="Arial" w:eastAsia="Arial" w:hAnsi="Arial" w:cs="Arial"/>
          <w:sz w:val="24"/>
          <w:szCs w:val="24"/>
        </w:rPr>
        <w:t xml:space="preserve">.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y,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iev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apa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-1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ty</w:t>
      </w:r>
      <w:r w:rsidRPr="002237F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*</w:t>
      </w:r>
    </w:p>
    <w:p w14:paraId="7FC09AD7" w14:textId="77777777" w:rsidR="00FB254F" w:rsidRPr="00B1415A" w:rsidRDefault="008B3EE8" w:rsidP="002B69A2">
      <w:pPr>
        <w:pStyle w:val="ListParagraph"/>
        <w:numPr>
          <w:ilvl w:val="0"/>
          <w:numId w:val="2"/>
        </w:numPr>
        <w:spacing w:before="6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B1415A">
        <w:rPr>
          <w:rFonts w:ascii="Arial" w:eastAsia="Arial" w:hAnsi="Arial" w:cs="Arial"/>
          <w:spacing w:val="2"/>
          <w:sz w:val="24"/>
          <w:szCs w:val="24"/>
        </w:rPr>
        <w:t>T</w:t>
      </w:r>
      <w:r w:rsidRPr="00B1415A">
        <w:rPr>
          <w:rFonts w:ascii="Arial" w:eastAsia="Arial" w:hAnsi="Arial" w:cs="Arial"/>
          <w:sz w:val="24"/>
          <w:szCs w:val="24"/>
        </w:rPr>
        <w:t>o</w:t>
      </w:r>
      <w:r w:rsidRPr="00B1415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415A">
        <w:rPr>
          <w:rFonts w:ascii="Arial" w:eastAsia="Arial" w:hAnsi="Arial" w:cs="Arial"/>
          <w:sz w:val="24"/>
          <w:szCs w:val="24"/>
        </w:rPr>
        <w:t>c</w:t>
      </w:r>
      <w:r w:rsidRPr="00B1415A">
        <w:rPr>
          <w:rFonts w:ascii="Arial" w:eastAsia="Arial" w:hAnsi="Arial" w:cs="Arial"/>
          <w:spacing w:val="1"/>
          <w:sz w:val="24"/>
          <w:szCs w:val="24"/>
        </w:rPr>
        <w:t>on</w:t>
      </w:r>
      <w:r w:rsidRPr="00B1415A">
        <w:rPr>
          <w:rFonts w:ascii="Arial" w:eastAsia="Arial" w:hAnsi="Arial" w:cs="Arial"/>
          <w:spacing w:val="-5"/>
          <w:sz w:val="24"/>
          <w:szCs w:val="24"/>
        </w:rPr>
        <w:t>s</w:t>
      </w:r>
      <w:r w:rsidRPr="00B1415A">
        <w:rPr>
          <w:rFonts w:ascii="Arial" w:eastAsia="Arial" w:hAnsi="Arial" w:cs="Arial"/>
          <w:spacing w:val="4"/>
          <w:sz w:val="24"/>
          <w:szCs w:val="24"/>
        </w:rPr>
        <w:t>i</w:t>
      </w:r>
      <w:r w:rsidRPr="00B1415A">
        <w:rPr>
          <w:rFonts w:ascii="Arial" w:eastAsia="Arial" w:hAnsi="Arial" w:cs="Arial"/>
          <w:spacing w:val="1"/>
          <w:sz w:val="24"/>
          <w:szCs w:val="24"/>
        </w:rPr>
        <w:t>d</w:t>
      </w:r>
      <w:r w:rsidRPr="00B1415A">
        <w:rPr>
          <w:rFonts w:ascii="Arial" w:eastAsia="Arial" w:hAnsi="Arial" w:cs="Arial"/>
          <w:spacing w:val="-4"/>
          <w:sz w:val="24"/>
          <w:szCs w:val="24"/>
        </w:rPr>
        <w:t>e</w:t>
      </w:r>
      <w:r w:rsidRPr="00B1415A">
        <w:rPr>
          <w:rFonts w:ascii="Arial" w:eastAsia="Arial" w:hAnsi="Arial" w:cs="Arial"/>
          <w:sz w:val="24"/>
          <w:szCs w:val="24"/>
        </w:rPr>
        <w:t>r</w:t>
      </w:r>
      <w:r w:rsidRPr="00B1415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1415A">
        <w:rPr>
          <w:rFonts w:ascii="Arial" w:eastAsia="Arial" w:hAnsi="Arial" w:cs="Arial"/>
          <w:spacing w:val="1"/>
          <w:sz w:val="24"/>
          <w:szCs w:val="24"/>
        </w:rPr>
        <w:t>an</w:t>
      </w:r>
      <w:r w:rsidRPr="00B1415A">
        <w:rPr>
          <w:rFonts w:ascii="Arial" w:eastAsia="Arial" w:hAnsi="Arial" w:cs="Arial"/>
          <w:sz w:val="24"/>
          <w:szCs w:val="24"/>
        </w:rPr>
        <w:t>y</w:t>
      </w:r>
      <w:r w:rsidRPr="00B1415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1415A">
        <w:rPr>
          <w:rFonts w:ascii="Arial" w:eastAsia="Arial" w:hAnsi="Arial" w:cs="Arial"/>
          <w:spacing w:val="1"/>
          <w:sz w:val="24"/>
          <w:szCs w:val="24"/>
        </w:rPr>
        <w:t>appe</w:t>
      </w:r>
      <w:r w:rsidRPr="00B1415A">
        <w:rPr>
          <w:rFonts w:ascii="Arial" w:eastAsia="Arial" w:hAnsi="Arial" w:cs="Arial"/>
          <w:spacing w:val="-4"/>
          <w:sz w:val="24"/>
          <w:szCs w:val="24"/>
        </w:rPr>
        <w:t>a</w:t>
      </w:r>
      <w:r w:rsidRPr="00B1415A">
        <w:rPr>
          <w:rFonts w:ascii="Arial" w:eastAsia="Arial" w:hAnsi="Arial" w:cs="Arial"/>
          <w:sz w:val="24"/>
          <w:szCs w:val="24"/>
        </w:rPr>
        <w:t xml:space="preserve">l </w:t>
      </w:r>
      <w:r w:rsidRPr="00B1415A">
        <w:rPr>
          <w:rFonts w:ascii="Arial" w:eastAsia="Arial" w:hAnsi="Arial" w:cs="Arial"/>
          <w:spacing w:val="1"/>
          <w:sz w:val="24"/>
          <w:szCs w:val="24"/>
        </w:rPr>
        <w:t>ag</w:t>
      </w:r>
      <w:r w:rsidRPr="00B1415A">
        <w:rPr>
          <w:rFonts w:ascii="Arial" w:eastAsia="Arial" w:hAnsi="Arial" w:cs="Arial"/>
          <w:spacing w:val="-4"/>
          <w:sz w:val="24"/>
          <w:szCs w:val="24"/>
        </w:rPr>
        <w:t>a</w:t>
      </w:r>
      <w:r w:rsidRPr="00B1415A">
        <w:rPr>
          <w:rFonts w:ascii="Arial" w:eastAsia="Arial" w:hAnsi="Arial" w:cs="Arial"/>
          <w:spacing w:val="4"/>
          <w:sz w:val="24"/>
          <w:szCs w:val="24"/>
        </w:rPr>
        <w:t>i</w:t>
      </w:r>
      <w:r w:rsidRPr="00B1415A">
        <w:rPr>
          <w:rFonts w:ascii="Arial" w:eastAsia="Arial" w:hAnsi="Arial" w:cs="Arial"/>
          <w:spacing w:val="1"/>
          <w:sz w:val="24"/>
          <w:szCs w:val="24"/>
        </w:rPr>
        <w:t>n</w:t>
      </w:r>
      <w:r w:rsidRPr="00B1415A">
        <w:rPr>
          <w:rFonts w:ascii="Arial" w:eastAsia="Arial" w:hAnsi="Arial" w:cs="Arial"/>
          <w:sz w:val="24"/>
          <w:szCs w:val="24"/>
        </w:rPr>
        <w:t>st</w:t>
      </w:r>
      <w:r w:rsidRPr="00B1415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415A">
        <w:rPr>
          <w:rFonts w:ascii="Arial" w:eastAsia="Arial" w:hAnsi="Arial" w:cs="Arial"/>
          <w:spacing w:val="-5"/>
          <w:sz w:val="24"/>
          <w:szCs w:val="24"/>
        </w:rPr>
        <w:t>s</w:t>
      </w:r>
      <w:r w:rsidRPr="00B1415A">
        <w:rPr>
          <w:rFonts w:ascii="Arial" w:eastAsia="Arial" w:hAnsi="Arial" w:cs="Arial"/>
          <w:spacing w:val="1"/>
          <w:sz w:val="24"/>
          <w:szCs w:val="24"/>
        </w:rPr>
        <w:t>e</w:t>
      </w:r>
      <w:r w:rsidRPr="00B1415A">
        <w:rPr>
          <w:rFonts w:ascii="Arial" w:eastAsia="Arial" w:hAnsi="Arial" w:cs="Arial"/>
          <w:sz w:val="24"/>
          <w:szCs w:val="24"/>
        </w:rPr>
        <w:t>lec</w:t>
      </w:r>
      <w:r w:rsidRPr="00B1415A">
        <w:rPr>
          <w:rFonts w:ascii="Arial" w:eastAsia="Arial" w:hAnsi="Arial" w:cs="Arial"/>
          <w:spacing w:val="-4"/>
          <w:sz w:val="24"/>
          <w:szCs w:val="24"/>
        </w:rPr>
        <w:t>t</w:t>
      </w:r>
      <w:r w:rsidRPr="00B1415A">
        <w:rPr>
          <w:rFonts w:ascii="Arial" w:eastAsia="Arial" w:hAnsi="Arial" w:cs="Arial"/>
          <w:spacing w:val="4"/>
          <w:sz w:val="24"/>
          <w:szCs w:val="24"/>
        </w:rPr>
        <w:t>i</w:t>
      </w:r>
      <w:r w:rsidRPr="00B1415A">
        <w:rPr>
          <w:rFonts w:ascii="Arial" w:eastAsia="Arial" w:hAnsi="Arial" w:cs="Arial"/>
          <w:spacing w:val="1"/>
          <w:sz w:val="24"/>
          <w:szCs w:val="24"/>
        </w:rPr>
        <w:t>o</w:t>
      </w:r>
      <w:r w:rsidRPr="00B1415A">
        <w:rPr>
          <w:rFonts w:ascii="Arial" w:eastAsia="Arial" w:hAnsi="Arial" w:cs="Arial"/>
          <w:sz w:val="24"/>
          <w:szCs w:val="24"/>
        </w:rPr>
        <w:t>n</w:t>
      </w:r>
      <w:r w:rsidRPr="00B1415A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B1415A">
        <w:rPr>
          <w:rFonts w:ascii="Arial" w:eastAsia="Arial" w:hAnsi="Arial" w:cs="Arial"/>
          <w:spacing w:val="-4"/>
          <w:sz w:val="24"/>
          <w:szCs w:val="24"/>
        </w:rPr>
        <w:t>o</w:t>
      </w:r>
      <w:r w:rsidRPr="00B1415A">
        <w:rPr>
          <w:rFonts w:ascii="Arial" w:eastAsia="Arial" w:hAnsi="Arial" w:cs="Arial"/>
          <w:sz w:val="24"/>
          <w:szCs w:val="24"/>
        </w:rPr>
        <w:t>r</w:t>
      </w:r>
      <w:r w:rsidRPr="00B1415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1415A">
        <w:rPr>
          <w:rFonts w:ascii="Arial" w:eastAsia="Arial" w:hAnsi="Arial" w:cs="Arial"/>
          <w:spacing w:val="-3"/>
          <w:sz w:val="24"/>
          <w:szCs w:val="24"/>
        </w:rPr>
        <w:t>r</w:t>
      </w:r>
      <w:r w:rsidRPr="00B1415A">
        <w:rPr>
          <w:rFonts w:ascii="Arial" w:eastAsia="Arial" w:hAnsi="Arial" w:cs="Arial"/>
          <w:spacing w:val="1"/>
          <w:sz w:val="24"/>
          <w:szCs w:val="24"/>
        </w:rPr>
        <w:t>edundan</w:t>
      </w:r>
      <w:r w:rsidRPr="00B1415A">
        <w:rPr>
          <w:rFonts w:ascii="Arial" w:eastAsia="Arial" w:hAnsi="Arial" w:cs="Arial"/>
          <w:sz w:val="24"/>
          <w:szCs w:val="24"/>
        </w:rPr>
        <w:t>cy</w:t>
      </w:r>
      <w:r w:rsidRPr="00B1415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1415A">
        <w:rPr>
          <w:rFonts w:ascii="Arial" w:eastAsia="Arial" w:hAnsi="Arial" w:cs="Arial"/>
          <w:sz w:val="24"/>
          <w:szCs w:val="24"/>
        </w:rPr>
        <w:t>*</w:t>
      </w:r>
    </w:p>
    <w:p w14:paraId="7FC09AD8" w14:textId="77777777" w:rsidR="00FB254F" w:rsidRPr="00B1415A" w:rsidRDefault="008B3EE8" w:rsidP="002B69A2">
      <w:pPr>
        <w:pStyle w:val="ListParagraph"/>
        <w:numPr>
          <w:ilvl w:val="0"/>
          <w:numId w:val="2"/>
        </w:numPr>
        <w:spacing w:before="3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B1415A">
        <w:rPr>
          <w:rFonts w:ascii="Arial" w:eastAsia="Arial" w:hAnsi="Arial" w:cs="Arial"/>
          <w:spacing w:val="-2"/>
          <w:sz w:val="24"/>
          <w:szCs w:val="24"/>
        </w:rPr>
        <w:t>A</w:t>
      </w:r>
      <w:r w:rsidRPr="00B1415A">
        <w:rPr>
          <w:rFonts w:ascii="Arial" w:eastAsia="Arial" w:hAnsi="Arial" w:cs="Arial"/>
          <w:spacing w:val="1"/>
          <w:sz w:val="24"/>
          <w:szCs w:val="24"/>
        </w:rPr>
        <w:t>n</w:t>
      </w:r>
      <w:r w:rsidRPr="00B1415A">
        <w:rPr>
          <w:rFonts w:ascii="Arial" w:eastAsia="Arial" w:hAnsi="Arial" w:cs="Arial"/>
          <w:sz w:val="24"/>
          <w:szCs w:val="24"/>
        </w:rPr>
        <w:t xml:space="preserve">y </w:t>
      </w:r>
      <w:r w:rsidRPr="00B1415A">
        <w:rPr>
          <w:rFonts w:ascii="Arial" w:eastAsia="Arial" w:hAnsi="Arial" w:cs="Arial"/>
          <w:spacing w:val="5"/>
          <w:sz w:val="24"/>
          <w:szCs w:val="24"/>
        </w:rPr>
        <w:t>i</w:t>
      </w:r>
      <w:r w:rsidRPr="00B1415A">
        <w:rPr>
          <w:rFonts w:ascii="Arial" w:eastAsia="Arial" w:hAnsi="Arial" w:cs="Arial"/>
          <w:sz w:val="24"/>
          <w:szCs w:val="24"/>
        </w:rPr>
        <w:t>t</w:t>
      </w:r>
      <w:r w:rsidRPr="00B1415A">
        <w:rPr>
          <w:rFonts w:ascii="Arial" w:eastAsia="Arial" w:hAnsi="Arial" w:cs="Arial"/>
          <w:spacing w:val="1"/>
          <w:sz w:val="24"/>
          <w:szCs w:val="24"/>
        </w:rPr>
        <w:t>e</w:t>
      </w:r>
      <w:r w:rsidRPr="00B1415A">
        <w:rPr>
          <w:rFonts w:ascii="Arial" w:eastAsia="Arial" w:hAnsi="Arial" w:cs="Arial"/>
          <w:spacing w:val="-8"/>
          <w:sz w:val="24"/>
          <w:szCs w:val="24"/>
        </w:rPr>
        <w:t>m</w:t>
      </w:r>
      <w:r w:rsidRPr="00B1415A">
        <w:rPr>
          <w:rFonts w:ascii="Arial" w:eastAsia="Arial" w:hAnsi="Arial" w:cs="Arial"/>
          <w:sz w:val="24"/>
          <w:szCs w:val="24"/>
        </w:rPr>
        <w:t xml:space="preserve">s </w:t>
      </w:r>
      <w:r w:rsidRPr="00B1415A">
        <w:rPr>
          <w:rFonts w:ascii="Arial" w:eastAsia="Arial" w:hAnsi="Arial" w:cs="Arial"/>
          <w:spacing w:val="-5"/>
          <w:sz w:val="24"/>
          <w:szCs w:val="24"/>
        </w:rPr>
        <w:t>w</w:t>
      </w:r>
      <w:r w:rsidRPr="00B1415A">
        <w:rPr>
          <w:rFonts w:ascii="Arial" w:eastAsia="Arial" w:hAnsi="Arial" w:cs="Arial"/>
          <w:spacing w:val="1"/>
          <w:sz w:val="24"/>
          <w:szCs w:val="24"/>
        </w:rPr>
        <w:t>h</w:t>
      </w:r>
      <w:r w:rsidRPr="00B1415A">
        <w:rPr>
          <w:rFonts w:ascii="Arial" w:eastAsia="Arial" w:hAnsi="Arial" w:cs="Arial"/>
          <w:spacing w:val="4"/>
          <w:sz w:val="24"/>
          <w:szCs w:val="24"/>
        </w:rPr>
        <w:t>i</w:t>
      </w:r>
      <w:r w:rsidRPr="00B1415A">
        <w:rPr>
          <w:rFonts w:ascii="Arial" w:eastAsia="Arial" w:hAnsi="Arial" w:cs="Arial"/>
          <w:sz w:val="24"/>
          <w:szCs w:val="24"/>
        </w:rPr>
        <w:t>ch</w:t>
      </w:r>
      <w:r w:rsidRPr="00B1415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415A">
        <w:rPr>
          <w:rFonts w:ascii="Arial" w:eastAsia="Arial" w:hAnsi="Arial" w:cs="Arial"/>
          <w:spacing w:val="5"/>
          <w:sz w:val="24"/>
          <w:szCs w:val="24"/>
        </w:rPr>
        <w:t>i</w:t>
      </w:r>
      <w:r w:rsidRPr="00B1415A">
        <w:rPr>
          <w:rFonts w:ascii="Arial" w:eastAsia="Arial" w:hAnsi="Arial" w:cs="Arial"/>
          <w:spacing w:val="1"/>
          <w:sz w:val="24"/>
          <w:szCs w:val="24"/>
        </w:rPr>
        <w:t>n</w:t>
      </w:r>
      <w:r w:rsidRPr="00B1415A">
        <w:rPr>
          <w:rFonts w:ascii="Arial" w:eastAsia="Arial" w:hAnsi="Arial" w:cs="Arial"/>
          <w:spacing w:val="-4"/>
          <w:sz w:val="24"/>
          <w:szCs w:val="24"/>
        </w:rPr>
        <w:t>d</w:t>
      </w:r>
      <w:r w:rsidRPr="00B1415A">
        <w:rPr>
          <w:rFonts w:ascii="Arial" w:eastAsia="Arial" w:hAnsi="Arial" w:cs="Arial"/>
          <w:spacing w:val="4"/>
          <w:sz w:val="24"/>
          <w:szCs w:val="24"/>
        </w:rPr>
        <w:t>i</w:t>
      </w:r>
      <w:r w:rsidRPr="00B1415A">
        <w:rPr>
          <w:rFonts w:ascii="Arial" w:eastAsia="Arial" w:hAnsi="Arial" w:cs="Arial"/>
          <w:spacing w:val="-5"/>
          <w:sz w:val="24"/>
          <w:szCs w:val="24"/>
        </w:rPr>
        <w:t>v</w:t>
      </w:r>
      <w:r w:rsidRPr="00B1415A">
        <w:rPr>
          <w:rFonts w:ascii="Arial" w:eastAsia="Arial" w:hAnsi="Arial" w:cs="Arial"/>
          <w:spacing w:val="4"/>
          <w:sz w:val="24"/>
          <w:szCs w:val="24"/>
        </w:rPr>
        <w:t>id</w:t>
      </w:r>
      <w:r w:rsidRPr="00B1415A">
        <w:rPr>
          <w:rFonts w:ascii="Arial" w:eastAsia="Arial" w:hAnsi="Arial" w:cs="Arial"/>
          <w:spacing w:val="-4"/>
          <w:sz w:val="24"/>
          <w:szCs w:val="24"/>
        </w:rPr>
        <w:t>u</w:t>
      </w:r>
      <w:r w:rsidRPr="00B1415A">
        <w:rPr>
          <w:rFonts w:ascii="Arial" w:eastAsia="Arial" w:hAnsi="Arial" w:cs="Arial"/>
          <w:spacing w:val="1"/>
          <w:sz w:val="24"/>
          <w:szCs w:val="24"/>
        </w:rPr>
        <w:t>a</w:t>
      </w:r>
      <w:r w:rsidRPr="00B1415A">
        <w:rPr>
          <w:rFonts w:ascii="Arial" w:eastAsia="Arial" w:hAnsi="Arial" w:cs="Arial"/>
          <w:sz w:val="24"/>
          <w:szCs w:val="24"/>
        </w:rPr>
        <w:t xml:space="preserve">l </w:t>
      </w:r>
      <w:r w:rsidRPr="00B1415A">
        <w:rPr>
          <w:rFonts w:ascii="Arial" w:eastAsia="Arial" w:hAnsi="Arial" w:cs="Arial"/>
          <w:spacing w:val="1"/>
          <w:sz w:val="24"/>
          <w:szCs w:val="24"/>
        </w:rPr>
        <w:t>go</w:t>
      </w:r>
      <w:r w:rsidRPr="00B1415A">
        <w:rPr>
          <w:rFonts w:ascii="Arial" w:eastAsia="Arial" w:hAnsi="Arial" w:cs="Arial"/>
          <w:sz w:val="24"/>
          <w:szCs w:val="24"/>
        </w:rPr>
        <w:t>v</w:t>
      </w:r>
      <w:r w:rsidRPr="00B1415A">
        <w:rPr>
          <w:rFonts w:ascii="Arial" w:eastAsia="Arial" w:hAnsi="Arial" w:cs="Arial"/>
          <w:spacing w:val="-4"/>
          <w:sz w:val="24"/>
          <w:szCs w:val="24"/>
        </w:rPr>
        <w:t>e</w:t>
      </w:r>
      <w:r w:rsidRPr="00B1415A">
        <w:rPr>
          <w:rFonts w:ascii="Arial" w:eastAsia="Arial" w:hAnsi="Arial" w:cs="Arial"/>
          <w:spacing w:val="1"/>
          <w:sz w:val="24"/>
          <w:szCs w:val="24"/>
        </w:rPr>
        <w:t>r</w:t>
      </w:r>
      <w:r w:rsidRPr="00B1415A">
        <w:rPr>
          <w:rFonts w:ascii="Arial" w:eastAsia="Arial" w:hAnsi="Arial" w:cs="Arial"/>
          <w:spacing w:val="-4"/>
          <w:sz w:val="24"/>
          <w:szCs w:val="24"/>
        </w:rPr>
        <w:t>n</w:t>
      </w:r>
      <w:r w:rsidRPr="00B1415A">
        <w:rPr>
          <w:rFonts w:ascii="Arial" w:eastAsia="Arial" w:hAnsi="Arial" w:cs="Arial"/>
          <w:spacing w:val="4"/>
          <w:sz w:val="24"/>
          <w:szCs w:val="24"/>
        </w:rPr>
        <w:t>i</w:t>
      </w:r>
      <w:r w:rsidRPr="00B1415A">
        <w:rPr>
          <w:rFonts w:ascii="Arial" w:eastAsia="Arial" w:hAnsi="Arial" w:cs="Arial"/>
          <w:spacing w:val="1"/>
          <w:sz w:val="24"/>
          <w:szCs w:val="24"/>
        </w:rPr>
        <w:t>n</w:t>
      </w:r>
      <w:r w:rsidRPr="00B1415A">
        <w:rPr>
          <w:rFonts w:ascii="Arial" w:eastAsia="Arial" w:hAnsi="Arial" w:cs="Arial"/>
          <w:sz w:val="24"/>
          <w:szCs w:val="24"/>
        </w:rPr>
        <w:t>g</w:t>
      </w:r>
      <w:r w:rsidRPr="00B1415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415A">
        <w:rPr>
          <w:rFonts w:ascii="Arial" w:eastAsia="Arial" w:hAnsi="Arial" w:cs="Arial"/>
          <w:spacing w:val="-3"/>
          <w:sz w:val="24"/>
          <w:szCs w:val="24"/>
        </w:rPr>
        <w:t>b</w:t>
      </w:r>
      <w:r w:rsidRPr="00B1415A">
        <w:rPr>
          <w:rFonts w:ascii="Arial" w:eastAsia="Arial" w:hAnsi="Arial" w:cs="Arial"/>
          <w:spacing w:val="1"/>
          <w:sz w:val="24"/>
          <w:szCs w:val="24"/>
        </w:rPr>
        <w:t>o</w:t>
      </w:r>
      <w:r w:rsidRPr="00B1415A">
        <w:rPr>
          <w:rFonts w:ascii="Arial" w:eastAsia="Arial" w:hAnsi="Arial" w:cs="Arial"/>
          <w:spacing w:val="-4"/>
          <w:sz w:val="24"/>
          <w:szCs w:val="24"/>
        </w:rPr>
        <w:t>d</w:t>
      </w:r>
      <w:r w:rsidRPr="00B1415A">
        <w:rPr>
          <w:rFonts w:ascii="Arial" w:eastAsia="Arial" w:hAnsi="Arial" w:cs="Arial"/>
          <w:spacing w:val="4"/>
          <w:sz w:val="24"/>
          <w:szCs w:val="24"/>
        </w:rPr>
        <w:t>i</w:t>
      </w:r>
      <w:r w:rsidRPr="00B1415A">
        <w:rPr>
          <w:rFonts w:ascii="Arial" w:eastAsia="Arial" w:hAnsi="Arial" w:cs="Arial"/>
          <w:spacing w:val="1"/>
          <w:sz w:val="24"/>
          <w:szCs w:val="24"/>
        </w:rPr>
        <w:t>e</w:t>
      </w:r>
      <w:r w:rsidRPr="00B1415A">
        <w:rPr>
          <w:rFonts w:ascii="Arial" w:eastAsia="Arial" w:hAnsi="Arial" w:cs="Arial"/>
          <w:sz w:val="24"/>
          <w:szCs w:val="24"/>
        </w:rPr>
        <w:t>s</w:t>
      </w:r>
      <w:r w:rsidRPr="00B1415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1415A">
        <w:rPr>
          <w:rFonts w:ascii="Arial" w:eastAsia="Arial" w:hAnsi="Arial" w:cs="Arial"/>
          <w:spacing w:val="-8"/>
          <w:sz w:val="24"/>
          <w:szCs w:val="24"/>
        </w:rPr>
        <w:t>m</w:t>
      </w:r>
      <w:r w:rsidRPr="00B1415A">
        <w:rPr>
          <w:rFonts w:ascii="Arial" w:eastAsia="Arial" w:hAnsi="Arial" w:cs="Arial"/>
          <w:spacing w:val="1"/>
          <w:sz w:val="24"/>
          <w:szCs w:val="24"/>
        </w:rPr>
        <w:t>a</w:t>
      </w:r>
      <w:r w:rsidRPr="00B1415A">
        <w:rPr>
          <w:rFonts w:ascii="Arial" w:eastAsia="Arial" w:hAnsi="Arial" w:cs="Arial"/>
          <w:sz w:val="24"/>
          <w:szCs w:val="24"/>
        </w:rPr>
        <w:t>y</w:t>
      </w:r>
      <w:r w:rsidRPr="00B1415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1415A">
        <w:rPr>
          <w:rFonts w:ascii="Arial" w:eastAsia="Arial" w:hAnsi="Arial" w:cs="Arial"/>
          <w:spacing w:val="-5"/>
          <w:sz w:val="24"/>
          <w:szCs w:val="24"/>
        </w:rPr>
        <w:t>w</w:t>
      </w:r>
      <w:r w:rsidRPr="00B1415A">
        <w:rPr>
          <w:rFonts w:ascii="Arial" w:eastAsia="Arial" w:hAnsi="Arial" w:cs="Arial"/>
          <w:spacing w:val="4"/>
          <w:sz w:val="24"/>
          <w:szCs w:val="24"/>
        </w:rPr>
        <w:t>i</w:t>
      </w:r>
      <w:r w:rsidRPr="00B1415A">
        <w:rPr>
          <w:rFonts w:ascii="Arial" w:eastAsia="Arial" w:hAnsi="Arial" w:cs="Arial"/>
          <w:sz w:val="24"/>
          <w:szCs w:val="24"/>
        </w:rPr>
        <w:t>sh</w:t>
      </w:r>
      <w:r w:rsidRPr="00B1415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B1415A">
        <w:rPr>
          <w:rFonts w:ascii="Arial" w:eastAsia="Arial" w:hAnsi="Arial" w:cs="Arial"/>
          <w:sz w:val="24"/>
          <w:szCs w:val="24"/>
        </w:rPr>
        <w:t>o</w:t>
      </w:r>
      <w:r w:rsidRPr="00B1415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415A">
        <w:rPr>
          <w:rFonts w:ascii="Arial" w:eastAsia="Arial" w:hAnsi="Arial" w:cs="Arial"/>
          <w:spacing w:val="5"/>
          <w:sz w:val="24"/>
          <w:szCs w:val="24"/>
        </w:rPr>
        <w:t>i</w:t>
      </w:r>
      <w:r w:rsidRPr="00B1415A">
        <w:rPr>
          <w:rFonts w:ascii="Arial" w:eastAsia="Arial" w:hAnsi="Arial" w:cs="Arial"/>
          <w:spacing w:val="1"/>
          <w:sz w:val="24"/>
          <w:szCs w:val="24"/>
        </w:rPr>
        <w:t>n</w:t>
      </w:r>
      <w:r w:rsidRPr="00B1415A">
        <w:rPr>
          <w:rFonts w:ascii="Arial" w:eastAsia="Arial" w:hAnsi="Arial" w:cs="Arial"/>
          <w:spacing w:val="-5"/>
          <w:sz w:val="24"/>
          <w:szCs w:val="24"/>
        </w:rPr>
        <w:t>c</w:t>
      </w:r>
      <w:r w:rsidRPr="00B1415A">
        <w:rPr>
          <w:rFonts w:ascii="Arial" w:eastAsia="Arial" w:hAnsi="Arial" w:cs="Arial"/>
          <w:spacing w:val="4"/>
          <w:sz w:val="24"/>
          <w:szCs w:val="24"/>
        </w:rPr>
        <w:t>l</w:t>
      </w:r>
      <w:r w:rsidRPr="00B1415A">
        <w:rPr>
          <w:rFonts w:ascii="Arial" w:eastAsia="Arial" w:hAnsi="Arial" w:cs="Arial"/>
          <w:spacing w:val="-4"/>
          <w:sz w:val="24"/>
          <w:szCs w:val="24"/>
        </w:rPr>
        <w:t>u</w:t>
      </w:r>
      <w:r w:rsidRPr="00B1415A">
        <w:rPr>
          <w:rFonts w:ascii="Arial" w:eastAsia="Arial" w:hAnsi="Arial" w:cs="Arial"/>
          <w:spacing w:val="1"/>
          <w:sz w:val="24"/>
          <w:szCs w:val="24"/>
        </w:rPr>
        <w:t>d</w:t>
      </w:r>
      <w:r w:rsidRPr="00B1415A">
        <w:rPr>
          <w:rFonts w:ascii="Arial" w:eastAsia="Arial" w:hAnsi="Arial" w:cs="Arial"/>
          <w:sz w:val="24"/>
          <w:szCs w:val="24"/>
        </w:rPr>
        <w:t>e</w:t>
      </w:r>
    </w:p>
    <w:p w14:paraId="7FC09AD9" w14:textId="77777777" w:rsidR="00FB254F" w:rsidRPr="002237FF" w:rsidRDefault="00FB254F" w:rsidP="002B69A2">
      <w:pPr>
        <w:spacing w:before="10" w:line="260" w:lineRule="exact"/>
        <w:ind w:right="55"/>
        <w:jc w:val="both"/>
        <w:rPr>
          <w:rFonts w:ascii="Arial" w:hAnsi="Arial" w:cs="Arial"/>
          <w:sz w:val="26"/>
          <w:szCs w:val="26"/>
        </w:rPr>
      </w:pPr>
    </w:p>
    <w:p w14:paraId="7FC09ADA" w14:textId="77777777" w:rsidR="00FB254F" w:rsidRPr="002237FF" w:rsidRDefault="008B3EE8" w:rsidP="002B69A2">
      <w:pPr>
        <w:ind w:left="188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*</w:t>
      </w:r>
      <w:r w:rsidRPr="002237F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nn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</w:p>
    <w:p w14:paraId="7FC09ADB" w14:textId="77777777" w:rsidR="00FB254F" w:rsidRPr="002237FF" w:rsidRDefault="00FB254F" w:rsidP="002B69A2">
      <w:pPr>
        <w:spacing w:before="1" w:line="280" w:lineRule="exact"/>
        <w:ind w:right="55"/>
        <w:jc w:val="both"/>
        <w:rPr>
          <w:rFonts w:ascii="Arial" w:hAnsi="Arial" w:cs="Arial"/>
          <w:sz w:val="28"/>
          <w:szCs w:val="28"/>
        </w:rPr>
      </w:pPr>
    </w:p>
    <w:p w14:paraId="7FC09ADC" w14:textId="77777777" w:rsidR="00FB254F" w:rsidRPr="002237FF" w:rsidRDefault="008B3EE8" w:rsidP="002B69A2">
      <w:pPr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No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ber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z w:val="24"/>
          <w:szCs w:val="24"/>
        </w:rPr>
        <w:t>in</w:t>
      </w:r>
      <w:r w:rsidRPr="002237FF">
        <w:rPr>
          <w:rFonts w:ascii="Arial" w:eastAsia="Arial" w:hAnsi="Arial" w:cs="Arial"/>
          <w:spacing w:val="1"/>
          <w:sz w:val="24"/>
          <w:szCs w:val="24"/>
        </w:rPr>
        <w:t>g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</w:p>
    <w:p w14:paraId="7FC09ADD" w14:textId="77777777" w:rsidR="00FB254F" w:rsidRPr="002237FF" w:rsidRDefault="00FB254F" w:rsidP="00033CC1">
      <w:pPr>
        <w:spacing w:before="1" w:line="280" w:lineRule="exact"/>
        <w:jc w:val="both"/>
        <w:rPr>
          <w:rFonts w:ascii="Arial" w:hAnsi="Arial" w:cs="Arial"/>
          <w:sz w:val="28"/>
          <w:szCs w:val="28"/>
        </w:rPr>
      </w:pPr>
    </w:p>
    <w:p w14:paraId="7FC09ADE" w14:textId="77777777" w:rsidR="00FB254F" w:rsidRPr="002237FF" w:rsidRDefault="008B3EE8" w:rsidP="00033CC1">
      <w:pPr>
        <w:ind w:left="121" w:right="13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Di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q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if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n: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ber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in</w:t>
      </w:r>
      <w:r w:rsidRPr="002237FF">
        <w:rPr>
          <w:rFonts w:ascii="Arial" w:eastAsia="Arial" w:hAnsi="Arial" w:cs="Arial"/>
          <w:spacing w:val="1"/>
          <w:sz w:val="24"/>
          <w:szCs w:val="24"/>
        </w:rPr>
        <w:t>g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 xml:space="preserve">e </w:t>
      </w:r>
      <w:r w:rsidRPr="002237FF">
        <w:rPr>
          <w:rFonts w:ascii="Arial" w:eastAsia="Arial" w:hAnsi="Arial" w:cs="Arial"/>
          <w:spacing w:val="1"/>
          <w:sz w:val="24"/>
          <w:szCs w:val="24"/>
        </w:rPr>
        <w:t>(</w:t>
      </w:r>
      <w:r w:rsidRPr="002237FF">
        <w:rPr>
          <w:rFonts w:ascii="Arial" w:eastAsia="Arial" w:hAnsi="Arial" w:cs="Arial"/>
          <w:sz w:val="24"/>
          <w:szCs w:val="24"/>
        </w:rPr>
        <w:t>It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 s</w:t>
      </w:r>
      <w:r w:rsidRPr="002237FF">
        <w:rPr>
          <w:rFonts w:ascii="Arial" w:eastAsia="Arial" w:hAnsi="Arial" w:cs="Arial"/>
          <w:spacing w:val="1"/>
          <w:sz w:val="24"/>
          <w:szCs w:val="24"/>
        </w:rPr>
        <w:t>ugge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9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s,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prob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ab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ior k</w:t>
      </w:r>
      <w:r w:rsidRPr="002237FF">
        <w:rPr>
          <w:rFonts w:ascii="Arial" w:eastAsia="Arial" w:hAnsi="Arial" w:cs="Arial"/>
          <w:spacing w:val="1"/>
          <w:sz w:val="24"/>
          <w:szCs w:val="24"/>
        </w:rPr>
        <w:t>no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edge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ber)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ADF" w14:textId="77777777" w:rsidR="00FB254F" w:rsidRPr="002237FF" w:rsidRDefault="00FB254F" w:rsidP="00033CC1">
      <w:pPr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14:paraId="7FC09AE0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Q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  <w:r w:rsidRPr="002237FF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gh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nu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ber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AE1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AE2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AE3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AE4" w14:textId="77777777" w:rsidR="00FB254F" w:rsidRPr="002237FF" w:rsidRDefault="00FB254F" w:rsidP="00033CC1">
      <w:pPr>
        <w:spacing w:before="3" w:line="240" w:lineRule="exact"/>
        <w:jc w:val="both"/>
        <w:rPr>
          <w:rFonts w:ascii="Arial" w:hAnsi="Arial" w:cs="Arial"/>
          <w:sz w:val="24"/>
          <w:szCs w:val="24"/>
        </w:rPr>
      </w:pPr>
    </w:p>
    <w:p w14:paraId="7FC09AE5" w14:textId="7465F469" w:rsidR="00FB254F" w:rsidRPr="00CF07F1" w:rsidRDefault="008B3EE8" w:rsidP="00033CC1">
      <w:pPr>
        <w:ind w:left="121"/>
        <w:jc w:val="both"/>
        <w:rPr>
          <w:rFonts w:ascii="Arial" w:eastAsia="Arial" w:hAnsi="Arial" w:cs="Arial"/>
          <w:spacing w:val="1"/>
          <w:sz w:val="24"/>
          <w:szCs w:val="24"/>
        </w:rPr>
        <w:sectPr w:rsidR="00FB254F" w:rsidRPr="00CF07F1">
          <w:pgSz w:w="11920" w:h="16840"/>
          <w:pgMar w:top="1560" w:right="1680" w:bottom="280" w:left="1680" w:header="720" w:footer="720" w:gutter="0"/>
          <w:cols w:space="720"/>
        </w:sect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se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eren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rn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="00CF07F1">
        <w:rPr>
          <w:rFonts w:ascii="Arial" w:eastAsia="Arial" w:hAnsi="Arial" w:cs="Arial"/>
          <w:spacing w:val="1"/>
          <w:sz w:val="24"/>
          <w:szCs w:val="24"/>
        </w:rPr>
        <w:t xml:space="preserve">n – </w:t>
      </w:r>
      <w:r w:rsidR="00BB57BF">
        <w:rPr>
          <w:rFonts w:ascii="Arial" w:eastAsia="Arial" w:hAnsi="Arial" w:cs="Arial"/>
          <w:sz w:val="24"/>
          <w:szCs w:val="24"/>
        </w:rPr>
        <w:t>21.09.21</w:t>
      </w:r>
    </w:p>
    <w:p w14:paraId="7FC09AE6" w14:textId="77777777" w:rsidR="00FB254F" w:rsidRPr="002237FF" w:rsidRDefault="008B3EE8" w:rsidP="00033CC1">
      <w:pPr>
        <w:spacing w:before="29" w:line="260" w:lineRule="exact"/>
        <w:ind w:left="86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lastRenderedPageBreak/>
        <w:t>A</w:t>
      </w:r>
      <w:r w:rsidRPr="002237FF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D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S</w:t>
      </w:r>
      <w:r w:rsidRPr="002237FF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S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N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CO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(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V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 w:rsidRPr="002237FF"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N</w:t>
      </w:r>
      <w:r w:rsidRPr="002237FF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RY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</w:t>
      </w:r>
      <w:r w:rsidRPr="002237FF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S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 w:rsidRPr="002237FF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H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S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)</w:t>
      </w:r>
    </w:p>
    <w:p w14:paraId="7FC09AE7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AE8" w14:textId="77777777" w:rsidR="00FB254F" w:rsidRPr="002237FF" w:rsidRDefault="00FB254F" w:rsidP="00033CC1">
      <w:pPr>
        <w:spacing w:before="9" w:line="200" w:lineRule="exact"/>
        <w:jc w:val="both"/>
        <w:rPr>
          <w:rFonts w:ascii="Arial" w:hAnsi="Arial" w:cs="Arial"/>
        </w:rPr>
      </w:pPr>
    </w:p>
    <w:p w14:paraId="7FC09AE9" w14:textId="415C9D30" w:rsidR="00182691" w:rsidRPr="002237FF" w:rsidRDefault="00182691" w:rsidP="00033CC1">
      <w:pPr>
        <w:spacing w:line="260" w:lineRule="exact"/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Members</w:t>
      </w:r>
      <w:r w:rsidRPr="002237FF">
        <w:rPr>
          <w:rFonts w:ascii="Arial" w:eastAsia="Arial" w:hAnsi="Arial" w:cs="Arial"/>
          <w:b/>
          <w:sz w:val="24"/>
          <w:szCs w:val="24"/>
        </w:rPr>
        <w:t xml:space="preserve">: </w:t>
      </w:r>
      <w:r w:rsidRPr="002237FF">
        <w:rPr>
          <w:rFonts w:ascii="Arial" w:eastAsia="Arial" w:hAnsi="Arial" w:cs="Arial"/>
          <w:sz w:val="24"/>
          <w:szCs w:val="24"/>
        </w:rPr>
        <w:t>Mrs</w:t>
      </w:r>
      <w:r w:rsidR="00B83AB7" w:rsidRPr="002237FF">
        <w:rPr>
          <w:rFonts w:ascii="Arial" w:eastAsia="Arial" w:hAnsi="Arial" w:cs="Arial"/>
          <w:sz w:val="24"/>
          <w:szCs w:val="24"/>
        </w:rPr>
        <w:t>. C. Anderson, Mrs. J. Potts</w:t>
      </w:r>
      <w:r w:rsidRPr="002237FF">
        <w:rPr>
          <w:rFonts w:ascii="Arial" w:eastAsia="Arial" w:hAnsi="Arial" w:cs="Arial"/>
          <w:sz w:val="24"/>
          <w:szCs w:val="24"/>
        </w:rPr>
        <w:t xml:space="preserve"> &amp; </w:t>
      </w:r>
      <w:r w:rsidR="00F12826">
        <w:rPr>
          <w:rFonts w:ascii="Arial" w:eastAsia="Arial" w:hAnsi="Arial" w:cs="Arial"/>
          <w:sz w:val="24"/>
          <w:szCs w:val="24"/>
        </w:rPr>
        <w:t>Mrs. N. Malone</w:t>
      </w:r>
    </w:p>
    <w:p w14:paraId="7FC09AEA" w14:textId="77777777" w:rsidR="00182691" w:rsidRPr="002237FF" w:rsidRDefault="00182691" w:rsidP="00033CC1">
      <w:pPr>
        <w:spacing w:before="12" w:line="280" w:lineRule="exact"/>
        <w:jc w:val="both"/>
        <w:rPr>
          <w:rFonts w:ascii="Arial" w:hAnsi="Arial" w:cs="Arial"/>
          <w:sz w:val="28"/>
          <w:szCs w:val="28"/>
        </w:rPr>
      </w:pPr>
    </w:p>
    <w:p w14:paraId="7FC09AEB" w14:textId="77777777" w:rsidR="00FB254F" w:rsidRPr="002237FF" w:rsidRDefault="008B3EE8" w:rsidP="00033CC1">
      <w:pPr>
        <w:spacing w:line="260" w:lineRule="exact"/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po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AEC" w14:textId="77777777" w:rsidR="00FB254F" w:rsidRPr="002237FF" w:rsidRDefault="00FB254F" w:rsidP="00033CC1">
      <w:pPr>
        <w:spacing w:before="12" w:line="280" w:lineRule="exact"/>
        <w:jc w:val="both"/>
        <w:rPr>
          <w:rFonts w:ascii="Arial" w:hAnsi="Arial" w:cs="Arial"/>
          <w:sz w:val="28"/>
          <w:szCs w:val="28"/>
        </w:rPr>
      </w:pPr>
    </w:p>
    <w:p w14:paraId="7FC09AED" w14:textId="77777777" w:rsidR="00FB254F" w:rsidRPr="002237FF" w:rsidRDefault="008B3EE8" w:rsidP="002B69A2">
      <w:pPr>
        <w:spacing w:line="260" w:lineRule="exact"/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5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ad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cy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n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in</w:t>
      </w:r>
      <w:r w:rsidRPr="002237FF">
        <w:rPr>
          <w:rFonts w:ascii="Arial" w:eastAsia="Arial" w:hAnsi="Arial" w:cs="Arial"/>
          <w:spacing w:val="-3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AEE" w14:textId="77777777" w:rsidR="00FB254F" w:rsidRPr="002237FF" w:rsidRDefault="00FB254F" w:rsidP="002B69A2">
      <w:pPr>
        <w:spacing w:before="12" w:line="260" w:lineRule="exact"/>
        <w:ind w:right="55"/>
        <w:jc w:val="both"/>
        <w:rPr>
          <w:rFonts w:ascii="Arial" w:hAnsi="Arial" w:cs="Arial"/>
          <w:sz w:val="26"/>
          <w:szCs w:val="26"/>
        </w:rPr>
      </w:pPr>
    </w:p>
    <w:p w14:paraId="7FC09AEF" w14:textId="77777777" w:rsidR="00FB254F" w:rsidRPr="002237FF" w:rsidRDefault="008B3EE8" w:rsidP="002B69A2">
      <w:pPr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rm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efe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AF0" w14:textId="77777777" w:rsidR="00FB254F" w:rsidRPr="002237FF" w:rsidRDefault="00FB254F" w:rsidP="002B69A2">
      <w:pPr>
        <w:spacing w:before="7" w:line="100" w:lineRule="exact"/>
        <w:ind w:right="55"/>
        <w:jc w:val="both"/>
        <w:rPr>
          <w:rFonts w:ascii="Arial" w:hAnsi="Arial" w:cs="Arial"/>
          <w:sz w:val="10"/>
          <w:szCs w:val="10"/>
        </w:rPr>
      </w:pPr>
    </w:p>
    <w:p w14:paraId="7FC09AF1" w14:textId="77777777" w:rsidR="00FB254F" w:rsidRPr="002237FF" w:rsidRDefault="00FB254F" w:rsidP="002B69A2">
      <w:pPr>
        <w:spacing w:line="200" w:lineRule="exact"/>
        <w:ind w:right="55"/>
        <w:jc w:val="both"/>
        <w:rPr>
          <w:rFonts w:ascii="Arial" w:hAnsi="Arial" w:cs="Arial"/>
        </w:rPr>
      </w:pPr>
    </w:p>
    <w:p w14:paraId="7FC09AF2" w14:textId="77777777" w:rsidR="00FB254F" w:rsidRPr="002237FF" w:rsidRDefault="008B3EE8" w:rsidP="002B69A2">
      <w:pPr>
        <w:tabs>
          <w:tab w:val="left" w:pos="1560"/>
        </w:tabs>
        <w:spacing w:line="260" w:lineRule="exact"/>
        <w:ind w:left="1264" w:rightChars="27" w:right="54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ta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ro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F6A72">
        <w:rPr>
          <w:rFonts w:ascii="Arial" w:eastAsia="Arial" w:hAnsi="Arial" w:cs="Arial"/>
          <w:spacing w:val="1"/>
          <w:sz w:val="24"/>
          <w:szCs w:val="24"/>
        </w:rPr>
        <w:t>Governing Body</w:t>
      </w:r>
      <w:r w:rsidRPr="002237FF">
        <w:rPr>
          <w:rFonts w:ascii="Arial" w:eastAsia="Arial" w:hAnsi="Arial" w:cs="Arial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cy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y c</w:t>
      </w:r>
      <w:r w:rsidRPr="002237FF">
        <w:rPr>
          <w:rFonts w:ascii="Arial" w:eastAsia="Arial" w:hAnsi="Arial" w:cs="Arial"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*</w:t>
      </w:r>
    </w:p>
    <w:p w14:paraId="7FC09AF3" w14:textId="77777777" w:rsidR="00FB254F" w:rsidRPr="002237FF" w:rsidRDefault="008B3EE8" w:rsidP="002B69A2">
      <w:pPr>
        <w:tabs>
          <w:tab w:val="left" w:pos="1560"/>
        </w:tabs>
        <w:spacing w:before="15" w:line="260" w:lineRule="exact"/>
        <w:ind w:left="1264" w:rightChars="27" w:right="54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w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ad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ange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ke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enda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fo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han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F6A72">
        <w:rPr>
          <w:rFonts w:ascii="Arial" w:eastAsia="Arial" w:hAnsi="Arial" w:cs="Arial"/>
          <w:spacing w:val="1"/>
          <w:sz w:val="24"/>
          <w:szCs w:val="24"/>
        </w:rPr>
        <w:t>Governing Body</w:t>
      </w:r>
    </w:p>
    <w:p w14:paraId="7FC09AF4" w14:textId="77777777" w:rsidR="00FB254F" w:rsidRPr="002237FF" w:rsidRDefault="008B3EE8" w:rsidP="002B69A2">
      <w:pPr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="0028473A">
        <w:rPr>
          <w:rFonts w:ascii="Arial" w:eastAsia="Symbo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-2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e</w:t>
      </w:r>
    </w:p>
    <w:p w14:paraId="7FC09AF5" w14:textId="77777777" w:rsidR="00FB254F" w:rsidRPr="002237FF" w:rsidRDefault="00FB254F" w:rsidP="002B69A2">
      <w:pPr>
        <w:spacing w:before="10" w:line="260" w:lineRule="exact"/>
        <w:ind w:right="55"/>
        <w:jc w:val="both"/>
        <w:rPr>
          <w:rFonts w:ascii="Arial" w:hAnsi="Arial" w:cs="Arial"/>
          <w:sz w:val="26"/>
          <w:szCs w:val="26"/>
        </w:rPr>
      </w:pPr>
    </w:p>
    <w:p w14:paraId="7FC09AF6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z w:val="24"/>
          <w:szCs w:val="24"/>
        </w:rPr>
        <w:t>*</w:t>
      </w:r>
      <w:r w:rsidRPr="002237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nn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g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</w:p>
    <w:p w14:paraId="7FC09AF7" w14:textId="77777777" w:rsidR="00FB254F" w:rsidRPr="002237FF" w:rsidRDefault="00FB254F" w:rsidP="00033CC1">
      <w:pPr>
        <w:spacing w:before="1" w:line="280" w:lineRule="exact"/>
        <w:jc w:val="both"/>
        <w:rPr>
          <w:rFonts w:ascii="Arial" w:hAnsi="Arial" w:cs="Arial"/>
          <w:sz w:val="28"/>
          <w:szCs w:val="28"/>
        </w:rPr>
      </w:pPr>
    </w:p>
    <w:p w14:paraId="7FC09AF8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AF9" w14:textId="77777777" w:rsidR="00FB254F" w:rsidRPr="002237FF" w:rsidRDefault="00FB254F" w:rsidP="00033CC1">
      <w:pPr>
        <w:spacing w:before="6" w:line="280" w:lineRule="exact"/>
        <w:jc w:val="both"/>
        <w:rPr>
          <w:rFonts w:ascii="Arial" w:hAnsi="Arial" w:cs="Arial"/>
          <w:sz w:val="28"/>
          <w:szCs w:val="28"/>
        </w:rPr>
      </w:pPr>
    </w:p>
    <w:p w14:paraId="7FC09AFA" w14:textId="77777777" w:rsidR="00FB254F" w:rsidRPr="002237FF" w:rsidRDefault="008B3EE8" w:rsidP="00033CC1">
      <w:pPr>
        <w:ind w:left="121" w:right="88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z w:val="24"/>
          <w:szCs w:val="24"/>
        </w:rPr>
        <w:t>It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pp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83AB7" w:rsidRPr="002237FF">
        <w:rPr>
          <w:rFonts w:ascii="Arial" w:eastAsia="Arial" w:hAnsi="Arial" w:cs="Arial"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="00B83AB7" w:rsidRPr="002237FF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her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anno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7"/>
          <w:sz w:val="24"/>
          <w:szCs w:val="24"/>
        </w:rPr>
        <w:t>c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p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ce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F6A72">
        <w:rPr>
          <w:rFonts w:ascii="Arial" w:eastAsia="Arial" w:hAnsi="Arial" w:cs="Arial"/>
          <w:spacing w:val="1"/>
          <w:sz w:val="24"/>
          <w:szCs w:val="24"/>
        </w:rPr>
        <w:t>Governing Body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 xml:space="preserve">in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2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ad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cy,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ad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 xml:space="preserve">f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y 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AFB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AFC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AFD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AFE" w14:textId="77777777" w:rsidR="00FB254F" w:rsidRPr="002237FF" w:rsidRDefault="00FB254F" w:rsidP="00033CC1">
      <w:pPr>
        <w:spacing w:before="18" w:line="220" w:lineRule="exact"/>
        <w:jc w:val="both"/>
        <w:rPr>
          <w:rFonts w:ascii="Arial" w:hAnsi="Arial" w:cs="Arial"/>
          <w:sz w:val="22"/>
          <w:szCs w:val="22"/>
        </w:rPr>
      </w:pPr>
    </w:p>
    <w:p w14:paraId="7FC09AFF" w14:textId="6C2D58E4" w:rsidR="00EB01CD" w:rsidRPr="00CF07F1" w:rsidRDefault="00EB01CD" w:rsidP="00EB01CD">
      <w:pPr>
        <w:ind w:left="121"/>
        <w:jc w:val="both"/>
        <w:rPr>
          <w:rFonts w:ascii="Arial" w:eastAsia="Arial" w:hAnsi="Arial" w:cs="Arial"/>
          <w:spacing w:val="1"/>
          <w:sz w:val="24"/>
          <w:szCs w:val="24"/>
        </w:rPr>
        <w:sectPr w:rsidR="00EB01CD" w:rsidRPr="00CF07F1">
          <w:pgSz w:w="11920" w:h="16840"/>
          <w:pgMar w:top="1560" w:right="1680" w:bottom="280" w:left="1680" w:header="720" w:footer="720" w:gutter="0"/>
          <w:cols w:space="720"/>
        </w:sect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se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eren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rn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n – </w:t>
      </w:r>
      <w:r w:rsidR="00BB57BF">
        <w:rPr>
          <w:rFonts w:ascii="Arial" w:eastAsia="Arial" w:hAnsi="Arial" w:cs="Arial"/>
          <w:sz w:val="24"/>
          <w:szCs w:val="24"/>
        </w:rPr>
        <w:t>21.09.21</w:t>
      </w:r>
    </w:p>
    <w:p w14:paraId="7FC09B00" w14:textId="77777777" w:rsidR="00FB254F" w:rsidRPr="002237FF" w:rsidRDefault="0028473A" w:rsidP="00033CC1">
      <w:pPr>
        <w:spacing w:before="29" w:line="260" w:lineRule="exact"/>
        <w:ind w:left="22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lastRenderedPageBreak/>
        <w:t xml:space="preserve">PREMISES, </w:t>
      </w:r>
      <w:r w:rsidR="008B3EE8"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F</w:t>
      </w:r>
      <w:r w:rsidR="008B3EE8"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="008B3EE8" w:rsidRPr="002237FF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N</w:t>
      </w:r>
      <w:r w:rsidR="008B3EE8" w:rsidRPr="002237FF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 w:rsidR="008B3EE8"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 w:rsidR="008B3EE8" w:rsidRPr="002237FF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C</w:t>
      </w:r>
      <w:r w:rsidR="008B3EE8"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E &amp; </w:t>
      </w:r>
      <w:r w:rsidR="008B3EE8"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S</w:t>
      </w:r>
      <w:r w:rsidR="008B3EE8" w:rsidRPr="002237FF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 w:rsidR="008B3EE8" w:rsidRPr="002237FF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 w:rsidR="008B3EE8"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FF</w:t>
      </w:r>
      <w:r w:rsidR="008B3EE8"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="008B3EE8"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NG</w:t>
      </w:r>
      <w:r w:rsidR="008B3EE8"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 w:rsidR="008B3EE8"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 w:rsidR="008B3EE8" w:rsidRPr="002237FF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O</w:t>
      </w:r>
      <w:r w:rsidR="008B3EE8" w:rsidRPr="002237FF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M</w:t>
      </w:r>
      <w:r w:rsidR="008B3EE8"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M</w:t>
      </w:r>
      <w:r w:rsidR="008B3EE8"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="008B3EE8"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 w:rsidR="008B3EE8" w:rsidRPr="002237FF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 w:rsidR="008B3EE8"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E</w:t>
      </w:r>
      <w:r w:rsidR="008B3EE8"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14:paraId="7FC09B01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B02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B03" w14:textId="4042C89A" w:rsidR="00FB254F" w:rsidRPr="002237FF" w:rsidRDefault="008B3EE8" w:rsidP="00033CC1">
      <w:pPr>
        <w:spacing w:before="29"/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  <w:r w:rsidRPr="002237F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s.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 xml:space="preserve">C.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nder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s.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83AB7" w:rsidRPr="002237FF">
        <w:rPr>
          <w:rFonts w:ascii="Arial" w:eastAsia="Arial" w:hAnsi="Arial" w:cs="Arial"/>
          <w:spacing w:val="-2"/>
          <w:sz w:val="24"/>
          <w:szCs w:val="24"/>
        </w:rPr>
        <w:t>J</w:t>
      </w:r>
      <w:r w:rsidRPr="002237FF">
        <w:rPr>
          <w:rFonts w:ascii="Arial" w:eastAsia="Arial" w:hAnsi="Arial" w:cs="Arial"/>
          <w:sz w:val="24"/>
          <w:szCs w:val="24"/>
        </w:rPr>
        <w:t>.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83AB7" w:rsidRPr="002237FF">
        <w:rPr>
          <w:rFonts w:ascii="Arial" w:eastAsia="Arial" w:hAnsi="Arial" w:cs="Arial"/>
          <w:sz w:val="24"/>
          <w:szCs w:val="24"/>
        </w:rPr>
        <w:t>Potts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E69F7">
        <w:rPr>
          <w:rFonts w:ascii="Arial" w:eastAsia="Arial" w:hAnsi="Arial" w:cs="Arial"/>
          <w:spacing w:val="-3"/>
          <w:sz w:val="24"/>
          <w:szCs w:val="24"/>
        </w:rPr>
        <w:t>Mr</w:t>
      </w:r>
      <w:r w:rsidR="002E19D5">
        <w:rPr>
          <w:rFonts w:ascii="Arial" w:eastAsia="Arial" w:hAnsi="Arial" w:cs="Arial"/>
          <w:spacing w:val="-3"/>
          <w:sz w:val="24"/>
          <w:szCs w:val="24"/>
        </w:rPr>
        <w:t>s</w:t>
      </w:r>
      <w:r w:rsidR="00EE69F7">
        <w:rPr>
          <w:rFonts w:ascii="Arial" w:eastAsia="Arial" w:hAnsi="Arial" w:cs="Arial"/>
          <w:spacing w:val="-3"/>
          <w:sz w:val="24"/>
          <w:szCs w:val="24"/>
        </w:rPr>
        <w:t xml:space="preserve">. </w:t>
      </w:r>
      <w:r w:rsidR="002E19D5">
        <w:rPr>
          <w:rFonts w:ascii="Arial" w:eastAsia="Arial" w:hAnsi="Arial" w:cs="Arial"/>
          <w:spacing w:val="-3"/>
          <w:sz w:val="24"/>
          <w:szCs w:val="24"/>
        </w:rPr>
        <w:t>V</w:t>
      </w:r>
      <w:r w:rsidR="00EE69F7">
        <w:rPr>
          <w:rFonts w:ascii="Arial" w:eastAsia="Arial" w:hAnsi="Arial" w:cs="Arial"/>
          <w:spacing w:val="-3"/>
          <w:sz w:val="24"/>
          <w:szCs w:val="24"/>
        </w:rPr>
        <w:t xml:space="preserve">. </w:t>
      </w:r>
      <w:r w:rsidR="002E19D5">
        <w:rPr>
          <w:rFonts w:ascii="Arial" w:eastAsia="Arial" w:hAnsi="Arial" w:cs="Arial"/>
          <w:spacing w:val="-3"/>
          <w:sz w:val="24"/>
          <w:szCs w:val="24"/>
        </w:rPr>
        <w:t>Shaw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="00EF762A" w:rsidRPr="002237FF">
        <w:rPr>
          <w:rFonts w:ascii="Arial" w:eastAsia="Arial" w:hAnsi="Arial" w:cs="Arial"/>
          <w:sz w:val="24"/>
          <w:szCs w:val="24"/>
        </w:rPr>
        <w:t xml:space="preserve"> &amp;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ss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V</w:t>
      </w:r>
      <w:r w:rsidRPr="002237FF">
        <w:rPr>
          <w:rFonts w:ascii="Arial" w:eastAsia="Arial" w:hAnsi="Arial" w:cs="Arial"/>
          <w:sz w:val="24"/>
          <w:szCs w:val="24"/>
        </w:rPr>
        <w:t>.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2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(</w:t>
      </w:r>
      <w:r w:rsidR="00846E7D">
        <w:rPr>
          <w:rFonts w:ascii="Arial" w:eastAsia="Arial" w:hAnsi="Arial" w:cs="Arial"/>
          <w:sz w:val="24"/>
          <w:szCs w:val="24"/>
        </w:rPr>
        <w:t>Associat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 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)</w:t>
      </w:r>
    </w:p>
    <w:p w14:paraId="7FC09B04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B05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B06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po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B07" w14:textId="77777777" w:rsidR="00FB254F" w:rsidRPr="002237FF" w:rsidRDefault="00FB254F" w:rsidP="00033CC1">
      <w:pPr>
        <w:spacing w:before="6" w:line="280" w:lineRule="exact"/>
        <w:jc w:val="both"/>
        <w:rPr>
          <w:rFonts w:ascii="Arial" w:hAnsi="Arial" w:cs="Arial"/>
          <w:sz w:val="28"/>
          <w:szCs w:val="28"/>
        </w:rPr>
      </w:pPr>
    </w:p>
    <w:p w14:paraId="7FC09B08" w14:textId="77777777" w:rsidR="00311B19" w:rsidRDefault="008B3EE8" w:rsidP="00033CC1">
      <w:pPr>
        <w:ind w:left="121" w:right="150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D73E6">
        <w:rPr>
          <w:rFonts w:ascii="Arial" w:eastAsia="Arial" w:hAnsi="Arial" w:cs="Arial"/>
          <w:spacing w:val="-4"/>
          <w:sz w:val="24"/>
          <w:szCs w:val="24"/>
        </w:rPr>
        <w:t>PF&amp;S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D73E6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D73E6">
        <w:rPr>
          <w:rFonts w:ascii="Arial" w:eastAsia="Arial" w:hAnsi="Arial" w:cs="Arial"/>
          <w:spacing w:val="-5"/>
          <w:sz w:val="24"/>
          <w:szCs w:val="24"/>
        </w:rPr>
        <w:t>is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="00311B19">
        <w:rPr>
          <w:rFonts w:ascii="Arial" w:eastAsia="Arial" w:hAnsi="Arial" w:cs="Arial"/>
          <w:sz w:val="24"/>
          <w:szCs w:val="24"/>
        </w:rPr>
        <w:t>:</w:t>
      </w:r>
    </w:p>
    <w:p w14:paraId="7FC09B09" w14:textId="77777777" w:rsidR="00311B19" w:rsidRDefault="008B3EE8" w:rsidP="00311B19">
      <w:pPr>
        <w:pStyle w:val="ListParagraph"/>
        <w:numPr>
          <w:ilvl w:val="0"/>
          <w:numId w:val="5"/>
        </w:numPr>
        <w:ind w:right="150"/>
        <w:jc w:val="both"/>
        <w:rPr>
          <w:rFonts w:ascii="Arial" w:eastAsia="Arial" w:hAnsi="Arial" w:cs="Arial"/>
          <w:sz w:val="24"/>
          <w:szCs w:val="24"/>
        </w:rPr>
      </w:pPr>
      <w:r w:rsidRPr="00311B19">
        <w:rPr>
          <w:rFonts w:ascii="Arial" w:eastAsia="Arial" w:hAnsi="Arial" w:cs="Arial"/>
          <w:spacing w:val="2"/>
          <w:sz w:val="24"/>
          <w:szCs w:val="24"/>
        </w:rPr>
        <w:t>r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pacing w:val="-5"/>
          <w:sz w:val="24"/>
          <w:szCs w:val="24"/>
        </w:rPr>
        <w:t>v</w:t>
      </w:r>
      <w:r w:rsidRPr="00311B19">
        <w:rPr>
          <w:rFonts w:ascii="Arial" w:eastAsia="Arial" w:hAnsi="Arial" w:cs="Arial"/>
          <w:spacing w:val="4"/>
          <w:sz w:val="24"/>
          <w:szCs w:val="24"/>
        </w:rPr>
        <w:t>i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z w:val="24"/>
          <w:szCs w:val="24"/>
        </w:rPr>
        <w:t>w</w:t>
      </w:r>
      <w:r w:rsidRPr="00311B1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1"/>
          <w:sz w:val="24"/>
          <w:szCs w:val="24"/>
        </w:rPr>
        <w:t>an</w:t>
      </w:r>
      <w:r w:rsidRPr="00311B19">
        <w:rPr>
          <w:rFonts w:ascii="Arial" w:eastAsia="Arial" w:hAnsi="Arial" w:cs="Arial"/>
          <w:sz w:val="24"/>
          <w:szCs w:val="24"/>
        </w:rPr>
        <w:t>d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 w:rsidRPr="00311B19">
        <w:rPr>
          <w:rFonts w:ascii="Arial" w:eastAsia="Arial" w:hAnsi="Arial" w:cs="Arial"/>
          <w:spacing w:val="-3"/>
          <w:sz w:val="24"/>
          <w:szCs w:val="24"/>
        </w:rPr>
        <w:t>r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z w:val="24"/>
          <w:szCs w:val="24"/>
        </w:rPr>
        <w:t>e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311B19">
        <w:rPr>
          <w:rFonts w:ascii="Arial" w:eastAsia="Arial" w:hAnsi="Arial" w:cs="Arial"/>
          <w:sz w:val="24"/>
          <w:szCs w:val="24"/>
        </w:rPr>
        <w:t>e</w:t>
      </w:r>
      <w:r w:rsidRPr="00311B1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z w:val="24"/>
          <w:szCs w:val="24"/>
        </w:rPr>
        <w:t>sc</w:t>
      </w:r>
      <w:r w:rsidRPr="00311B19">
        <w:rPr>
          <w:rFonts w:ascii="Arial" w:eastAsia="Arial" w:hAnsi="Arial" w:cs="Arial"/>
          <w:spacing w:val="1"/>
          <w:sz w:val="24"/>
          <w:szCs w:val="24"/>
        </w:rPr>
        <w:t>ho</w:t>
      </w:r>
      <w:r w:rsidRPr="00311B19">
        <w:rPr>
          <w:rFonts w:ascii="Arial" w:eastAsia="Arial" w:hAnsi="Arial" w:cs="Arial"/>
          <w:spacing w:val="-4"/>
          <w:sz w:val="24"/>
          <w:szCs w:val="24"/>
        </w:rPr>
        <w:t>o</w:t>
      </w:r>
      <w:r w:rsidRPr="00311B19">
        <w:rPr>
          <w:rFonts w:ascii="Arial" w:eastAsia="Arial" w:hAnsi="Arial" w:cs="Arial"/>
          <w:spacing w:val="4"/>
          <w:sz w:val="24"/>
          <w:szCs w:val="24"/>
        </w:rPr>
        <w:t>l</w:t>
      </w:r>
      <w:r w:rsidRPr="00311B19">
        <w:rPr>
          <w:rFonts w:ascii="Arial" w:eastAsia="Arial" w:hAnsi="Arial" w:cs="Arial"/>
          <w:spacing w:val="2"/>
          <w:sz w:val="24"/>
          <w:szCs w:val="24"/>
        </w:rPr>
        <w:t>'</w:t>
      </w:r>
      <w:r w:rsidRPr="00311B19">
        <w:rPr>
          <w:rFonts w:ascii="Arial" w:eastAsia="Arial" w:hAnsi="Arial" w:cs="Arial"/>
          <w:sz w:val="24"/>
          <w:szCs w:val="24"/>
        </w:rPr>
        <w:t xml:space="preserve">s </w:t>
      </w:r>
      <w:r w:rsidRPr="00311B19">
        <w:rPr>
          <w:rFonts w:ascii="Arial" w:eastAsia="Arial" w:hAnsi="Arial" w:cs="Arial"/>
          <w:spacing w:val="1"/>
          <w:sz w:val="24"/>
          <w:szCs w:val="24"/>
        </w:rPr>
        <w:t>propo</w:t>
      </w:r>
      <w:r w:rsidRPr="00311B19">
        <w:rPr>
          <w:rFonts w:ascii="Arial" w:eastAsia="Arial" w:hAnsi="Arial" w:cs="Arial"/>
          <w:sz w:val="24"/>
          <w:szCs w:val="24"/>
        </w:rPr>
        <w:t>s</w:t>
      </w:r>
      <w:r w:rsidRPr="00311B19">
        <w:rPr>
          <w:rFonts w:ascii="Arial" w:eastAsia="Arial" w:hAnsi="Arial" w:cs="Arial"/>
          <w:spacing w:val="-4"/>
          <w:sz w:val="24"/>
          <w:szCs w:val="24"/>
        </w:rPr>
        <w:t>a</w:t>
      </w:r>
      <w:r w:rsidRPr="00311B19">
        <w:rPr>
          <w:rFonts w:ascii="Arial" w:eastAsia="Arial" w:hAnsi="Arial" w:cs="Arial"/>
          <w:spacing w:val="4"/>
          <w:sz w:val="24"/>
          <w:szCs w:val="24"/>
        </w:rPr>
        <w:t>l</w:t>
      </w:r>
      <w:r w:rsidRPr="00311B19">
        <w:rPr>
          <w:rFonts w:ascii="Arial" w:eastAsia="Arial" w:hAnsi="Arial" w:cs="Arial"/>
          <w:sz w:val="24"/>
          <w:szCs w:val="24"/>
        </w:rPr>
        <w:t xml:space="preserve">s </w:t>
      </w:r>
      <w:r w:rsidRPr="00311B19">
        <w:rPr>
          <w:rFonts w:ascii="Arial" w:eastAsia="Arial" w:hAnsi="Arial" w:cs="Arial"/>
          <w:spacing w:val="-4"/>
          <w:sz w:val="24"/>
          <w:szCs w:val="24"/>
        </w:rPr>
        <w:t>f</w:t>
      </w:r>
      <w:r w:rsidRPr="00311B19">
        <w:rPr>
          <w:rFonts w:ascii="Arial" w:eastAsia="Arial" w:hAnsi="Arial" w:cs="Arial"/>
          <w:spacing w:val="1"/>
          <w:sz w:val="24"/>
          <w:szCs w:val="24"/>
        </w:rPr>
        <w:t>o</w:t>
      </w:r>
      <w:r w:rsidRPr="00311B19">
        <w:rPr>
          <w:rFonts w:ascii="Arial" w:eastAsia="Arial" w:hAnsi="Arial" w:cs="Arial"/>
          <w:sz w:val="24"/>
          <w:szCs w:val="24"/>
        </w:rPr>
        <w:t>r</w:t>
      </w:r>
      <w:r w:rsidRPr="00311B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1"/>
          <w:sz w:val="24"/>
          <w:szCs w:val="24"/>
        </w:rPr>
        <w:t>t</w:t>
      </w:r>
      <w:r w:rsidRPr="00311B19">
        <w:rPr>
          <w:rFonts w:ascii="Arial" w:eastAsia="Arial" w:hAnsi="Arial" w:cs="Arial"/>
          <w:spacing w:val="-4"/>
          <w:sz w:val="24"/>
          <w:szCs w:val="24"/>
        </w:rPr>
        <w:t>h</w:t>
      </w:r>
      <w:r w:rsidRPr="00311B19">
        <w:rPr>
          <w:rFonts w:ascii="Arial" w:eastAsia="Arial" w:hAnsi="Arial" w:cs="Arial"/>
          <w:sz w:val="24"/>
          <w:szCs w:val="24"/>
        </w:rPr>
        <w:t>e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Pr="00311B19">
        <w:rPr>
          <w:rFonts w:ascii="Arial" w:eastAsia="Arial" w:hAnsi="Arial" w:cs="Arial"/>
          <w:spacing w:val="-4"/>
          <w:sz w:val="24"/>
          <w:szCs w:val="24"/>
        </w:rPr>
        <w:t>d</w:t>
      </w:r>
      <w:r w:rsidRPr="00311B19">
        <w:rPr>
          <w:rFonts w:ascii="Arial" w:eastAsia="Arial" w:hAnsi="Arial" w:cs="Arial"/>
          <w:spacing w:val="1"/>
          <w:sz w:val="24"/>
          <w:szCs w:val="24"/>
        </w:rPr>
        <w:t>ge</w:t>
      </w:r>
      <w:r w:rsidRPr="00311B19">
        <w:rPr>
          <w:rFonts w:ascii="Arial" w:eastAsia="Arial" w:hAnsi="Arial" w:cs="Arial"/>
          <w:sz w:val="24"/>
          <w:szCs w:val="24"/>
        </w:rPr>
        <w:t>t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1B19">
        <w:rPr>
          <w:rFonts w:ascii="Arial" w:eastAsia="Arial" w:hAnsi="Arial" w:cs="Arial"/>
          <w:spacing w:val="-4"/>
          <w:sz w:val="24"/>
          <w:szCs w:val="24"/>
        </w:rPr>
        <w:t>n</w:t>
      </w:r>
      <w:r w:rsidRPr="00311B19">
        <w:rPr>
          <w:rFonts w:ascii="Arial" w:eastAsia="Arial" w:hAnsi="Arial" w:cs="Arial"/>
          <w:sz w:val="24"/>
          <w:szCs w:val="24"/>
        </w:rPr>
        <w:t>d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2"/>
          <w:sz w:val="24"/>
          <w:szCs w:val="24"/>
        </w:rPr>
        <w:t>r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z w:val="24"/>
          <w:szCs w:val="24"/>
        </w:rPr>
        <w:t>c</w:t>
      </w:r>
      <w:r w:rsidRPr="00311B19">
        <w:rPr>
          <w:rFonts w:ascii="Arial" w:eastAsia="Arial" w:hAnsi="Arial" w:cs="Arial"/>
          <w:spacing w:val="1"/>
          <w:sz w:val="24"/>
          <w:szCs w:val="24"/>
        </w:rPr>
        <w:t>o</w:t>
      </w:r>
      <w:r w:rsidRPr="00311B19">
        <w:rPr>
          <w:rFonts w:ascii="Arial" w:eastAsia="Arial" w:hAnsi="Arial" w:cs="Arial"/>
          <w:spacing w:val="3"/>
          <w:sz w:val="24"/>
          <w:szCs w:val="24"/>
        </w:rPr>
        <w:t>m</w:t>
      </w:r>
      <w:r w:rsidRPr="00311B19">
        <w:rPr>
          <w:rFonts w:ascii="Arial" w:eastAsia="Arial" w:hAnsi="Arial" w:cs="Arial"/>
          <w:spacing w:val="-8"/>
          <w:sz w:val="24"/>
          <w:szCs w:val="24"/>
        </w:rPr>
        <w:t>m</w:t>
      </w:r>
      <w:r w:rsidRPr="00311B19">
        <w:rPr>
          <w:rFonts w:ascii="Arial" w:eastAsia="Arial" w:hAnsi="Arial" w:cs="Arial"/>
          <w:spacing w:val="1"/>
          <w:sz w:val="24"/>
          <w:szCs w:val="24"/>
        </w:rPr>
        <w:t>en</w:t>
      </w:r>
      <w:r w:rsidRPr="00311B19">
        <w:rPr>
          <w:rFonts w:ascii="Arial" w:eastAsia="Arial" w:hAnsi="Arial" w:cs="Arial"/>
          <w:sz w:val="24"/>
          <w:szCs w:val="24"/>
        </w:rPr>
        <w:t>d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5"/>
          <w:sz w:val="24"/>
          <w:szCs w:val="24"/>
        </w:rPr>
        <w:t>i</w:t>
      </w:r>
      <w:r w:rsidRPr="00311B19">
        <w:rPr>
          <w:rFonts w:ascii="Arial" w:eastAsia="Arial" w:hAnsi="Arial" w:cs="Arial"/>
          <w:sz w:val="24"/>
          <w:szCs w:val="24"/>
        </w:rPr>
        <w:t>t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z w:val="24"/>
          <w:szCs w:val="24"/>
        </w:rPr>
        <w:t>to</w:t>
      </w:r>
      <w:r w:rsidRPr="00311B1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z w:val="24"/>
          <w:szCs w:val="24"/>
        </w:rPr>
        <w:t>t</w:t>
      </w:r>
      <w:r w:rsidRPr="00311B19">
        <w:rPr>
          <w:rFonts w:ascii="Arial" w:eastAsia="Arial" w:hAnsi="Arial" w:cs="Arial"/>
          <w:spacing w:val="1"/>
          <w:sz w:val="24"/>
          <w:szCs w:val="24"/>
        </w:rPr>
        <w:t>h</w:t>
      </w:r>
      <w:r w:rsidRPr="00311B19">
        <w:rPr>
          <w:rFonts w:ascii="Arial" w:eastAsia="Arial" w:hAnsi="Arial" w:cs="Arial"/>
          <w:sz w:val="24"/>
          <w:szCs w:val="24"/>
        </w:rPr>
        <w:t>e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311B19">
        <w:rPr>
          <w:rFonts w:ascii="Arial" w:eastAsia="Arial" w:hAnsi="Arial" w:cs="Arial"/>
          <w:spacing w:val="-4"/>
          <w:sz w:val="24"/>
          <w:szCs w:val="24"/>
        </w:rPr>
        <w:t>u</w:t>
      </w:r>
      <w:r w:rsidRPr="00311B19">
        <w:rPr>
          <w:rFonts w:ascii="Arial" w:eastAsia="Arial" w:hAnsi="Arial" w:cs="Arial"/>
          <w:sz w:val="24"/>
          <w:szCs w:val="24"/>
        </w:rPr>
        <w:t>ll</w:t>
      </w:r>
      <w:r w:rsidRPr="00311B1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F6A72">
        <w:rPr>
          <w:rFonts w:ascii="Arial" w:eastAsia="Arial" w:hAnsi="Arial" w:cs="Arial"/>
          <w:spacing w:val="1"/>
          <w:sz w:val="24"/>
          <w:szCs w:val="24"/>
        </w:rPr>
        <w:t>Governing Body</w:t>
      </w:r>
      <w:r w:rsidRPr="00311B19">
        <w:rPr>
          <w:rFonts w:ascii="Arial" w:eastAsia="Arial" w:hAnsi="Arial" w:cs="Arial"/>
          <w:sz w:val="24"/>
          <w:szCs w:val="24"/>
        </w:rPr>
        <w:t>,</w:t>
      </w:r>
      <w:r w:rsidRPr="00311B1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1"/>
          <w:sz w:val="24"/>
          <w:szCs w:val="24"/>
        </w:rPr>
        <w:t>re</w:t>
      </w:r>
      <w:r w:rsidRPr="00311B19">
        <w:rPr>
          <w:rFonts w:ascii="Arial" w:eastAsia="Arial" w:hAnsi="Arial" w:cs="Arial"/>
          <w:spacing w:val="-5"/>
          <w:sz w:val="24"/>
          <w:szCs w:val="24"/>
        </w:rPr>
        <w:t>v</w:t>
      </w:r>
      <w:r w:rsidRPr="00311B19">
        <w:rPr>
          <w:rFonts w:ascii="Arial" w:eastAsia="Arial" w:hAnsi="Arial" w:cs="Arial"/>
          <w:spacing w:val="4"/>
          <w:sz w:val="24"/>
          <w:szCs w:val="24"/>
        </w:rPr>
        <w:t>i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z w:val="24"/>
          <w:szCs w:val="24"/>
        </w:rPr>
        <w:t>w t</w:t>
      </w:r>
      <w:r w:rsidRPr="00311B19">
        <w:rPr>
          <w:rFonts w:ascii="Arial" w:eastAsia="Arial" w:hAnsi="Arial" w:cs="Arial"/>
          <w:spacing w:val="1"/>
          <w:sz w:val="24"/>
          <w:szCs w:val="24"/>
        </w:rPr>
        <w:t>h</w:t>
      </w:r>
      <w:r w:rsidRPr="00311B19">
        <w:rPr>
          <w:rFonts w:ascii="Arial" w:eastAsia="Arial" w:hAnsi="Arial" w:cs="Arial"/>
          <w:sz w:val="24"/>
          <w:szCs w:val="24"/>
        </w:rPr>
        <w:t>e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z w:val="24"/>
          <w:szCs w:val="24"/>
        </w:rPr>
        <w:t>sc</w:t>
      </w:r>
      <w:r w:rsidRPr="00311B19">
        <w:rPr>
          <w:rFonts w:ascii="Arial" w:eastAsia="Arial" w:hAnsi="Arial" w:cs="Arial"/>
          <w:spacing w:val="1"/>
          <w:sz w:val="24"/>
          <w:szCs w:val="24"/>
        </w:rPr>
        <w:t>ho</w:t>
      </w:r>
      <w:r w:rsidRPr="00311B19">
        <w:rPr>
          <w:rFonts w:ascii="Arial" w:eastAsia="Arial" w:hAnsi="Arial" w:cs="Arial"/>
          <w:spacing w:val="-4"/>
          <w:sz w:val="24"/>
          <w:szCs w:val="24"/>
        </w:rPr>
        <w:t>o</w:t>
      </w:r>
      <w:r w:rsidRPr="00311B19">
        <w:rPr>
          <w:rFonts w:ascii="Arial" w:eastAsia="Arial" w:hAnsi="Arial" w:cs="Arial"/>
          <w:sz w:val="24"/>
          <w:szCs w:val="24"/>
        </w:rPr>
        <w:t>l</w:t>
      </w:r>
      <w:r w:rsidRPr="00311B1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-4"/>
          <w:sz w:val="24"/>
          <w:szCs w:val="24"/>
        </w:rPr>
        <w:t>f</w:t>
      </w:r>
      <w:r w:rsidRPr="00311B19">
        <w:rPr>
          <w:rFonts w:ascii="Arial" w:eastAsia="Arial" w:hAnsi="Arial" w:cs="Arial"/>
          <w:spacing w:val="1"/>
          <w:sz w:val="24"/>
          <w:szCs w:val="24"/>
        </w:rPr>
        <w:t>un</w:t>
      </w:r>
      <w:r w:rsidRPr="00311B19">
        <w:rPr>
          <w:rFonts w:ascii="Arial" w:eastAsia="Arial" w:hAnsi="Arial" w:cs="Arial"/>
          <w:sz w:val="24"/>
          <w:szCs w:val="24"/>
        </w:rPr>
        <w:t>d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1B19">
        <w:rPr>
          <w:rFonts w:ascii="Arial" w:eastAsia="Arial" w:hAnsi="Arial" w:cs="Arial"/>
          <w:sz w:val="24"/>
          <w:szCs w:val="24"/>
        </w:rPr>
        <w:t>cc</w:t>
      </w:r>
      <w:r w:rsidRPr="00311B19">
        <w:rPr>
          <w:rFonts w:ascii="Arial" w:eastAsia="Arial" w:hAnsi="Arial" w:cs="Arial"/>
          <w:spacing w:val="-4"/>
          <w:sz w:val="24"/>
          <w:szCs w:val="24"/>
        </w:rPr>
        <w:t>o</w:t>
      </w:r>
      <w:r w:rsidRPr="00311B19">
        <w:rPr>
          <w:rFonts w:ascii="Arial" w:eastAsia="Arial" w:hAnsi="Arial" w:cs="Arial"/>
          <w:spacing w:val="1"/>
          <w:sz w:val="24"/>
          <w:szCs w:val="24"/>
        </w:rPr>
        <w:t>un</w:t>
      </w:r>
      <w:r w:rsidRPr="00311B19">
        <w:rPr>
          <w:rFonts w:ascii="Arial" w:eastAsia="Arial" w:hAnsi="Arial" w:cs="Arial"/>
          <w:sz w:val="24"/>
          <w:szCs w:val="24"/>
        </w:rPr>
        <w:t>t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1B19">
        <w:rPr>
          <w:rFonts w:ascii="Arial" w:eastAsia="Arial" w:hAnsi="Arial" w:cs="Arial"/>
          <w:spacing w:val="-4"/>
          <w:sz w:val="24"/>
          <w:szCs w:val="24"/>
        </w:rPr>
        <w:t>n</w:t>
      </w:r>
      <w:r w:rsidRPr="00311B19">
        <w:rPr>
          <w:rFonts w:ascii="Arial" w:eastAsia="Arial" w:hAnsi="Arial" w:cs="Arial"/>
          <w:sz w:val="24"/>
          <w:szCs w:val="24"/>
        </w:rPr>
        <w:t>d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2"/>
          <w:sz w:val="24"/>
          <w:szCs w:val="24"/>
        </w:rPr>
        <w:t>r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pacing w:val="-5"/>
          <w:sz w:val="24"/>
          <w:szCs w:val="24"/>
        </w:rPr>
        <w:t>v</w:t>
      </w:r>
      <w:r w:rsidRPr="00311B19">
        <w:rPr>
          <w:rFonts w:ascii="Arial" w:eastAsia="Arial" w:hAnsi="Arial" w:cs="Arial"/>
          <w:spacing w:val="4"/>
          <w:sz w:val="24"/>
          <w:szCs w:val="24"/>
        </w:rPr>
        <w:t>i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z w:val="24"/>
          <w:szCs w:val="24"/>
        </w:rPr>
        <w:t>w</w:t>
      </w:r>
      <w:r w:rsidRPr="00311B1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1"/>
          <w:sz w:val="24"/>
          <w:szCs w:val="24"/>
        </w:rPr>
        <w:t>an</w:t>
      </w:r>
      <w:r w:rsidRPr="00311B19">
        <w:rPr>
          <w:rFonts w:ascii="Arial" w:eastAsia="Arial" w:hAnsi="Arial" w:cs="Arial"/>
          <w:sz w:val="24"/>
          <w:szCs w:val="24"/>
        </w:rPr>
        <w:t>d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z w:val="24"/>
          <w:szCs w:val="24"/>
        </w:rPr>
        <w:t>k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pacing w:val="-4"/>
          <w:sz w:val="24"/>
          <w:szCs w:val="24"/>
        </w:rPr>
        <w:t>e</w:t>
      </w:r>
      <w:r w:rsidRPr="00311B19">
        <w:rPr>
          <w:rFonts w:ascii="Arial" w:eastAsia="Arial" w:hAnsi="Arial" w:cs="Arial"/>
          <w:sz w:val="24"/>
          <w:szCs w:val="24"/>
        </w:rPr>
        <w:t>p</w:t>
      </w:r>
      <w:r w:rsidRPr="00311B1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z w:val="24"/>
          <w:szCs w:val="24"/>
        </w:rPr>
        <w:t>t</w:t>
      </w:r>
      <w:r w:rsidRPr="00311B19">
        <w:rPr>
          <w:rFonts w:ascii="Arial" w:eastAsia="Arial" w:hAnsi="Arial" w:cs="Arial"/>
          <w:spacing w:val="2"/>
          <w:sz w:val="24"/>
          <w:szCs w:val="24"/>
        </w:rPr>
        <w:t>r</w:t>
      </w:r>
      <w:r w:rsidRPr="00311B19">
        <w:rPr>
          <w:rFonts w:ascii="Arial" w:eastAsia="Arial" w:hAnsi="Arial" w:cs="Arial"/>
          <w:spacing w:val="1"/>
          <w:sz w:val="24"/>
          <w:szCs w:val="24"/>
        </w:rPr>
        <w:t>a</w:t>
      </w:r>
      <w:r w:rsidRPr="00311B19">
        <w:rPr>
          <w:rFonts w:ascii="Arial" w:eastAsia="Arial" w:hAnsi="Arial" w:cs="Arial"/>
          <w:sz w:val="24"/>
          <w:szCs w:val="24"/>
        </w:rPr>
        <w:t xml:space="preserve">ck </w:t>
      </w:r>
      <w:r w:rsidRPr="00311B19">
        <w:rPr>
          <w:rFonts w:ascii="Arial" w:eastAsia="Arial" w:hAnsi="Arial" w:cs="Arial"/>
          <w:spacing w:val="1"/>
          <w:sz w:val="24"/>
          <w:szCs w:val="24"/>
        </w:rPr>
        <w:t>o</w:t>
      </w:r>
      <w:r w:rsidRPr="00311B19">
        <w:rPr>
          <w:rFonts w:ascii="Arial" w:eastAsia="Arial" w:hAnsi="Arial" w:cs="Arial"/>
          <w:sz w:val="24"/>
          <w:szCs w:val="24"/>
        </w:rPr>
        <w:t>f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311B19">
        <w:rPr>
          <w:rFonts w:ascii="Arial" w:eastAsia="Arial" w:hAnsi="Arial" w:cs="Arial"/>
          <w:spacing w:val="-5"/>
          <w:sz w:val="24"/>
          <w:szCs w:val="24"/>
        </w:rPr>
        <w:t>x</w:t>
      </w:r>
      <w:r w:rsidRPr="00311B19">
        <w:rPr>
          <w:rFonts w:ascii="Arial" w:eastAsia="Arial" w:hAnsi="Arial" w:cs="Arial"/>
          <w:spacing w:val="1"/>
          <w:sz w:val="24"/>
          <w:szCs w:val="24"/>
        </w:rPr>
        <w:t>pen</w:t>
      </w:r>
      <w:r w:rsidRPr="00311B19">
        <w:rPr>
          <w:rFonts w:ascii="Arial" w:eastAsia="Arial" w:hAnsi="Arial" w:cs="Arial"/>
          <w:spacing w:val="-4"/>
          <w:sz w:val="24"/>
          <w:szCs w:val="24"/>
        </w:rPr>
        <w:t>d</w:t>
      </w:r>
      <w:r w:rsidRPr="00311B19">
        <w:rPr>
          <w:rFonts w:ascii="Arial" w:eastAsia="Arial" w:hAnsi="Arial" w:cs="Arial"/>
          <w:spacing w:val="4"/>
          <w:sz w:val="24"/>
          <w:szCs w:val="24"/>
        </w:rPr>
        <w:t>i</w:t>
      </w:r>
      <w:r w:rsidRPr="00311B19">
        <w:rPr>
          <w:rFonts w:ascii="Arial" w:eastAsia="Arial" w:hAnsi="Arial" w:cs="Arial"/>
          <w:sz w:val="24"/>
          <w:szCs w:val="24"/>
        </w:rPr>
        <w:t>t</w:t>
      </w:r>
      <w:r w:rsidRPr="00311B19">
        <w:rPr>
          <w:rFonts w:ascii="Arial" w:eastAsia="Arial" w:hAnsi="Arial" w:cs="Arial"/>
          <w:spacing w:val="-3"/>
          <w:sz w:val="24"/>
          <w:szCs w:val="24"/>
        </w:rPr>
        <w:t>u</w:t>
      </w:r>
      <w:r w:rsidRPr="00311B19">
        <w:rPr>
          <w:rFonts w:ascii="Arial" w:eastAsia="Arial" w:hAnsi="Arial" w:cs="Arial"/>
          <w:spacing w:val="1"/>
          <w:sz w:val="24"/>
          <w:szCs w:val="24"/>
        </w:rPr>
        <w:t>re</w:t>
      </w:r>
      <w:r w:rsidRPr="00311B19">
        <w:rPr>
          <w:rFonts w:ascii="Arial" w:eastAsia="Arial" w:hAnsi="Arial" w:cs="Arial"/>
          <w:sz w:val="24"/>
          <w:szCs w:val="24"/>
        </w:rPr>
        <w:t>.</w:t>
      </w:r>
    </w:p>
    <w:p w14:paraId="7FC09B0A" w14:textId="77777777" w:rsidR="00FB254F" w:rsidRDefault="008B3EE8" w:rsidP="00311B19">
      <w:pPr>
        <w:pStyle w:val="ListParagraph"/>
        <w:numPr>
          <w:ilvl w:val="0"/>
          <w:numId w:val="5"/>
        </w:numPr>
        <w:ind w:right="150"/>
        <w:jc w:val="both"/>
        <w:rPr>
          <w:rFonts w:ascii="Arial" w:eastAsia="Arial" w:hAnsi="Arial" w:cs="Arial"/>
          <w:sz w:val="24"/>
          <w:szCs w:val="24"/>
        </w:rPr>
      </w:pPr>
      <w:r w:rsidRPr="00311B19">
        <w:rPr>
          <w:rFonts w:ascii="Arial" w:eastAsia="Arial" w:hAnsi="Arial" w:cs="Arial"/>
          <w:spacing w:val="1"/>
          <w:sz w:val="24"/>
          <w:szCs w:val="24"/>
        </w:rPr>
        <w:t>r</w:t>
      </w:r>
      <w:r w:rsidRPr="00311B19">
        <w:rPr>
          <w:rFonts w:ascii="Arial" w:eastAsia="Arial" w:hAnsi="Arial" w:cs="Arial"/>
          <w:spacing w:val="-4"/>
          <w:sz w:val="24"/>
          <w:szCs w:val="24"/>
        </w:rPr>
        <w:t>e</w:t>
      </w:r>
      <w:r w:rsidRPr="00311B19">
        <w:rPr>
          <w:rFonts w:ascii="Arial" w:eastAsia="Arial" w:hAnsi="Arial" w:cs="Arial"/>
          <w:sz w:val="24"/>
          <w:szCs w:val="24"/>
        </w:rPr>
        <w:t>v</w:t>
      </w:r>
      <w:r w:rsidRPr="00311B19">
        <w:rPr>
          <w:rFonts w:ascii="Arial" w:eastAsia="Arial" w:hAnsi="Arial" w:cs="Arial"/>
          <w:spacing w:val="4"/>
          <w:sz w:val="24"/>
          <w:szCs w:val="24"/>
        </w:rPr>
        <w:t>i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pacing w:val="-5"/>
          <w:sz w:val="24"/>
          <w:szCs w:val="24"/>
        </w:rPr>
        <w:t>w</w:t>
      </w:r>
      <w:r w:rsidRPr="00311B1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1"/>
          <w:sz w:val="24"/>
          <w:szCs w:val="24"/>
        </w:rPr>
        <w:t>an</w:t>
      </w:r>
      <w:r w:rsidRPr="00311B19">
        <w:rPr>
          <w:rFonts w:ascii="Arial" w:eastAsia="Arial" w:hAnsi="Arial" w:cs="Arial"/>
          <w:sz w:val="24"/>
          <w:szCs w:val="24"/>
        </w:rPr>
        <w:t>d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1B19">
        <w:rPr>
          <w:rFonts w:ascii="Arial" w:eastAsia="Arial" w:hAnsi="Arial" w:cs="Arial"/>
          <w:spacing w:val="-4"/>
          <w:sz w:val="24"/>
          <w:szCs w:val="24"/>
        </w:rPr>
        <w:t>g</w:t>
      </w:r>
      <w:r w:rsidRPr="00311B19">
        <w:rPr>
          <w:rFonts w:ascii="Arial" w:eastAsia="Arial" w:hAnsi="Arial" w:cs="Arial"/>
          <w:spacing w:val="1"/>
          <w:sz w:val="24"/>
          <w:szCs w:val="24"/>
        </w:rPr>
        <w:t>re</w:t>
      </w:r>
      <w:r w:rsidRPr="00311B19">
        <w:rPr>
          <w:rFonts w:ascii="Arial" w:eastAsia="Arial" w:hAnsi="Arial" w:cs="Arial"/>
          <w:spacing w:val="-4"/>
          <w:sz w:val="24"/>
          <w:szCs w:val="24"/>
        </w:rPr>
        <w:t>e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z w:val="24"/>
          <w:szCs w:val="24"/>
        </w:rPr>
        <w:t>s</w:t>
      </w:r>
      <w:r w:rsidRPr="00311B19">
        <w:rPr>
          <w:rFonts w:ascii="Arial" w:eastAsia="Arial" w:hAnsi="Arial" w:cs="Arial"/>
          <w:spacing w:val="1"/>
          <w:sz w:val="24"/>
          <w:szCs w:val="24"/>
        </w:rPr>
        <w:t>ta</w:t>
      </w:r>
      <w:r w:rsidRPr="00311B19">
        <w:rPr>
          <w:rFonts w:ascii="Arial" w:eastAsia="Arial" w:hAnsi="Arial" w:cs="Arial"/>
          <w:sz w:val="24"/>
          <w:szCs w:val="24"/>
        </w:rPr>
        <w:t xml:space="preserve">ff </w:t>
      </w:r>
      <w:r w:rsidRPr="00311B19">
        <w:rPr>
          <w:rFonts w:ascii="Arial" w:eastAsia="Arial" w:hAnsi="Arial" w:cs="Arial"/>
          <w:spacing w:val="1"/>
          <w:sz w:val="24"/>
          <w:szCs w:val="24"/>
        </w:rPr>
        <w:t>pro</w:t>
      </w:r>
      <w:r w:rsidRPr="00311B19">
        <w:rPr>
          <w:rFonts w:ascii="Arial" w:eastAsia="Arial" w:hAnsi="Arial" w:cs="Arial"/>
          <w:spacing w:val="-5"/>
          <w:sz w:val="24"/>
          <w:szCs w:val="24"/>
        </w:rPr>
        <w:t>v</w:t>
      </w:r>
      <w:r w:rsidRPr="00311B19">
        <w:rPr>
          <w:rFonts w:ascii="Arial" w:eastAsia="Arial" w:hAnsi="Arial" w:cs="Arial"/>
          <w:spacing w:val="4"/>
          <w:sz w:val="24"/>
          <w:szCs w:val="24"/>
        </w:rPr>
        <w:t>i</w:t>
      </w:r>
      <w:r w:rsidRPr="00311B19">
        <w:rPr>
          <w:rFonts w:ascii="Arial" w:eastAsia="Arial" w:hAnsi="Arial" w:cs="Arial"/>
          <w:spacing w:val="-5"/>
          <w:sz w:val="24"/>
          <w:szCs w:val="24"/>
        </w:rPr>
        <w:t>s</w:t>
      </w:r>
      <w:r w:rsidRPr="00311B19">
        <w:rPr>
          <w:rFonts w:ascii="Arial" w:eastAsia="Arial" w:hAnsi="Arial" w:cs="Arial"/>
          <w:spacing w:val="4"/>
          <w:sz w:val="24"/>
          <w:szCs w:val="24"/>
        </w:rPr>
        <w:t>i</w:t>
      </w:r>
      <w:r w:rsidRPr="00311B19">
        <w:rPr>
          <w:rFonts w:ascii="Arial" w:eastAsia="Arial" w:hAnsi="Arial" w:cs="Arial"/>
          <w:spacing w:val="1"/>
          <w:sz w:val="24"/>
          <w:szCs w:val="24"/>
        </w:rPr>
        <w:t>on</w:t>
      </w:r>
      <w:r w:rsidRPr="00311B19">
        <w:rPr>
          <w:rFonts w:ascii="Arial" w:eastAsia="Arial" w:hAnsi="Arial" w:cs="Arial"/>
          <w:sz w:val="24"/>
          <w:szCs w:val="24"/>
        </w:rPr>
        <w:t>,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-4"/>
          <w:sz w:val="24"/>
          <w:szCs w:val="24"/>
        </w:rPr>
        <w:t>a</w:t>
      </w:r>
      <w:r w:rsidRPr="00311B19">
        <w:rPr>
          <w:rFonts w:ascii="Arial" w:eastAsia="Arial" w:hAnsi="Arial" w:cs="Arial"/>
          <w:spacing w:val="1"/>
          <w:sz w:val="24"/>
          <w:szCs w:val="24"/>
        </w:rPr>
        <w:t>gre</w:t>
      </w:r>
      <w:r w:rsidRPr="00311B19">
        <w:rPr>
          <w:rFonts w:ascii="Arial" w:eastAsia="Arial" w:hAnsi="Arial" w:cs="Arial"/>
          <w:spacing w:val="-4"/>
          <w:sz w:val="24"/>
          <w:szCs w:val="24"/>
        </w:rPr>
        <w:t>e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pro</w:t>
      </w:r>
      <w:r w:rsidRPr="00311B19">
        <w:rPr>
          <w:rFonts w:ascii="Arial" w:eastAsia="Arial" w:hAnsi="Arial" w:cs="Arial"/>
          <w:spacing w:val="-5"/>
          <w:sz w:val="24"/>
          <w:szCs w:val="24"/>
        </w:rPr>
        <w:t>c</w:t>
      </w:r>
      <w:r w:rsidRPr="00311B19">
        <w:rPr>
          <w:rFonts w:ascii="Arial" w:eastAsia="Arial" w:hAnsi="Arial" w:cs="Arial"/>
          <w:spacing w:val="1"/>
          <w:sz w:val="24"/>
          <w:szCs w:val="24"/>
        </w:rPr>
        <w:t>edu</w:t>
      </w:r>
      <w:r w:rsidRPr="00311B19">
        <w:rPr>
          <w:rFonts w:ascii="Arial" w:eastAsia="Arial" w:hAnsi="Arial" w:cs="Arial"/>
          <w:spacing w:val="-3"/>
          <w:sz w:val="24"/>
          <w:szCs w:val="24"/>
        </w:rPr>
        <w:t>r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z w:val="24"/>
          <w:szCs w:val="24"/>
        </w:rPr>
        <w:t xml:space="preserve">s </w:t>
      </w:r>
      <w:r w:rsidRPr="00311B19">
        <w:rPr>
          <w:rFonts w:ascii="Arial" w:eastAsia="Arial" w:hAnsi="Arial" w:cs="Arial"/>
          <w:spacing w:val="1"/>
          <w:sz w:val="24"/>
          <w:szCs w:val="24"/>
        </w:rPr>
        <w:t>fo</w:t>
      </w:r>
      <w:r w:rsidRPr="00311B19">
        <w:rPr>
          <w:rFonts w:ascii="Arial" w:eastAsia="Arial" w:hAnsi="Arial" w:cs="Arial"/>
          <w:sz w:val="24"/>
          <w:szCs w:val="24"/>
        </w:rPr>
        <w:t>r</w:t>
      </w:r>
      <w:r w:rsidRPr="00311B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-4"/>
          <w:sz w:val="24"/>
          <w:szCs w:val="24"/>
        </w:rPr>
        <w:t>s</w:t>
      </w:r>
      <w:r w:rsidRPr="00311B19">
        <w:rPr>
          <w:rFonts w:ascii="Arial" w:eastAsia="Arial" w:hAnsi="Arial" w:cs="Arial"/>
          <w:sz w:val="24"/>
          <w:szCs w:val="24"/>
        </w:rPr>
        <w:t>t</w:t>
      </w:r>
      <w:r w:rsidRPr="00311B19">
        <w:rPr>
          <w:rFonts w:ascii="Arial" w:eastAsia="Arial" w:hAnsi="Arial" w:cs="Arial"/>
          <w:spacing w:val="1"/>
          <w:sz w:val="24"/>
          <w:szCs w:val="24"/>
        </w:rPr>
        <w:t>a</w:t>
      </w:r>
      <w:r w:rsidRPr="00311B19">
        <w:rPr>
          <w:rFonts w:ascii="Arial" w:eastAsia="Arial" w:hAnsi="Arial" w:cs="Arial"/>
          <w:sz w:val="24"/>
          <w:szCs w:val="24"/>
        </w:rPr>
        <w:t>ff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z w:val="24"/>
          <w:szCs w:val="24"/>
        </w:rPr>
        <w:t>s</w:t>
      </w:r>
      <w:r w:rsidRPr="00311B19">
        <w:rPr>
          <w:rFonts w:ascii="Arial" w:eastAsia="Arial" w:hAnsi="Arial" w:cs="Arial"/>
          <w:spacing w:val="-3"/>
          <w:sz w:val="24"/>
          <w:szCs w:val="24"/>
        </w:rPr>
        <w:t>e</w:t>
      </w:r>
      <w:r w:rsidRPr="00311B19">
        <w:rPr>
          <w:rFonts w:ascii="Arial" w:eastAsia="Arial" w:hAnsi="Arial" w:cs="Arial"/>
          <w:spacing w:val="4"/>
          <w:sz w:val="24"/>
          <w:szCs w:val="24"/>
        </w:rPr>
        <w:t>l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pacing w:val="-5"/>
          <w:sz w:val="24"/>
          <w:szCs w:val="24"/>
        </w:rPr>
        <w:t>c</w:t>
      </w:r>
      <w:r w:rsidRPr="00311B19">
        <w:rPr>
          <w:rFonts w:ascii="Arial" w:eastAsia="Arial" w:hAnsi="Arial" w:cs="Arial"/>
          <w:sz w:val="24"/>
          <w:szCs w:val="24"/>
        </w:rPr>
        <w:t>ti</w:t>
      </w:r>
      <w:r w:rsidRPr="00311B19">
        <w:rPr>
          <w:rFonts w:ascii="Arial" w:eastAsia="Arial" w:hAnsi="Arial" w:cs="Arial"/>
          <w:spacing w:val="1"/>
          <w:sz w:val="24"/>
          <w:szCs w:val="24"/>
        </w:rPr>
        <w:t>on</w:t>
      </w:r>
      <w:r w:rsidRPr="00311B19">
        <w:rPr>
          <w:rFonts w:ascii="Arial" w:eastAsia="Arial" w:hAnsi="Arial" w:cs="Arial"/>
          <w:sz w:val="24"/>
          <w:szCs w:val="24"/>
        </w:rPr>
        <w:t>,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311B19">
        <w:rPr>
          <w:rFonts w:ascii="Arial" w:eastAsia="Arial" w:hAnsi="Arial" w:cs="Arial"/>
          <w:spacing w:val="-4"/>
          <w:sz w:val="24"/>
          <w:szCs w:val="24"/>
        </w:rPr>
        <w:t>o</w:t>
      </w:r>
      <w:r w:rsidRPr="00311B19">
        <w:rPr>
          <w:rFonts w:ascii="Arial" w:eastAsia="Arial" w:hAnsi="Arial" w:cs="Arial"/>
          <w:spacing w:val="4"/>
          <w:sz w:val="24"/>
          <w:szCs w:val="24"/>
        </w:rPr>
        <w:t>i</w:t>
      </w:r>
      <w:r w:rsidRPr="00311B19">
        <w:rPr>
          <w:rFonts w:ascii="Arial" w:eastAsia="Arial" w:hAnsi="Arial" w:cs="Arial"/>
          <w:spacing w:val="-4"/>
          <w:sz w:val="24"/>
          <w:szCs w:val="24"/>
        </w:rPr>
        <w:t>n</w:t>
      </w:r>
      <w:r w:rsidRPr="00311B19">
        <w:rPr>
          <w:rFonts w:ascii="Arial" w:eastAsia="Arial" w:hAnsi="Arial" w:cs="Arial"/>
          <w:sz w:val="24"/>
          <w:szCs w:val="24"/>
        </w:rPr>
        <w:t>t</w:t>
      </w:r>
      <w:r w:rsidRPr="00311B19">
        <w:rPr>
          <w:rFonts w:ascii="Arial" w:eastAsia="Arial" w:hAnsi="Arial" w:cs="Arial"/>
          <w:spacing w:val="-7"/>
          <w:sz w:val="24"/>
          <w:szCs w:val="24"/>
        </w:rPr>
        <w:t>m</w:t>
      </w:r>
      <w:r w:rsidRPr="00311B19">
        <w:rPr>
          <w:rFonts w:ascii="Arial" w:eastAsia="Arial" w:hAnsi="Arial" w:cs="Arial"/>
          <w:spacing w:val="1"/>
          <w:sz w:val="24"/>
          <w:szCs w:val="24"/>
        </w:rPr>
        <w:t>en</w:t>
      </w:r>
      <w:r w:rsidRPr="00311B19">
        <w:rPr>
          <w:rFonts w:ascii="Arial" w:eastAsia="Arial" w:hAnsi="Arial" w:cs="Arial"/>
          <w:sz w:val="24"/>
          <w:szCs w:val="24"/>
        </w:rPr>
        <w:t>t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311B19">
        <w:rPr>
          <w:rFonts w:ascii="Arial" w:eastAsia="Arial" w:hAnsi="Arial" w:cs="Arial"/>
          <w:sz w:val="24"/>
          <w:szCs w:val="24"/>
        </w:rPr>
        <w:t xml:space="preserve">d </w:t>
      </w:r>
      <w:r w:rsidRPr="00311B19">
        <w:rPr>
          <w:rFonts w:ascii="Arial" w:eastAsia="Arial" w:hAnsi="Arial" w:cs="Arial"/>
          <w:spacing w:val="1"/>
          <w:sz w:val="24"/>
          <w:szCs w:val="24"/>
        </w:rPr>
        <w:t>per</w:t>
      </w:r>
      <w:r w:rsidRPr="00311B19">
        <w:rPr>
          <w:rFonts w:ascii="Arial" w:eastAsia="Arial" w:hAnsi="Arial" w:cs="Arial"/>
          <w:sz w:val="24"/>
          <w:szCs w:val="24"/>
        </w:rPr>
        <w:t>f</w:t>
      </w:r>
      <w:r w:rsidRPr="00311B19">
        <w:rPr>
          <w:rFonts w:ascii="Arial" w:eastAsia="Arial" w:hAnsi="Arial" w:cs="Arial"/>
          <w:spacing w:val="1"/>
          <w:sz w:val="24"/>
          <w:szCs w:val="24"/>
        </w:rPr>
        <w:t>or</w:t>
      </w:r>
      <w:r w:rsidRPr="00311B19">
        <w:rPr>
          <w:rFonts w:ascii="Arial" w:eastAsia="Arial" w:hAnsi="Arial" w:cs="Arial"/>
          <w:spacing w:val="-7"/>
          <w:sz w:val="24"/>
          <w:szCs w:val="24"/>
        </w:rPr>
        <w:t>m</w:t>
      </w:r>
      <w:r w:rsidRPr="00311B19">
        <w:rPr>
          <w:rFonts w:ascii="Arial" w:eastAsia="Arial" w:hAnsi="Arial" w:cs="Arial"/>
          <w:spacing w:val="1"/>
          <w:sz w:val="24"/>
          <w:szCs w:val="24"/>
        </w:rPr>
        <w:t>an</w:t>
      </w:r>
      <w:r w:rsidRPr="00311B19">
        <w:rPr>
          <w:rFonts w:ascii="Arial" w:eastAsia="Arial" w:hAnsi="Arial" w:cs="Arial"/>
          <w:sz w:val="24"/>
          <w:szCs w:val="24"/>
        </w:rPr>
        <w:t>ce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-7"/>
          <w:sz w:val="24"/>
          <w:szCs w:val="24"/>
        </w:rPr>
        <w:t>m</w:t>
      </w:r>
      <w:r w:rsidRPr="00311B19">
        <w:rPr>
          <w:rFonts w:ascii="Arial" w:eastAsia="Arial" w:hAnsi="Arial" w:cs="Arial"/>
          <w:spacing w:val="1"/>
          <w:sz w:val="24"/>
          <w:szCs w:val="24"/>
        </w:rPr>
        <w:t>anag</w:t>
      </w:r>
      <w:r w:rsidRPr="00311B19">
        <w:rPr>
          <w:rFonts w:ascii="Arial" w:eastAsia="Arial" w:hAnsi="Arial" w:cs="Arial"/>
          <w:spacing w:val="6"/>
          <w:sz w:val="24"/>
          <w:szCs w:val="24"/>
        </w:rPr>
        <w:t>e</w:t>
      </w:r>
      <w:r w:rsidRPr="00311B19">
        <w:rPr>
          <w:rFonts w:ascii="Arial" w:eastAsia="Arial" w:hAnsi="Arial" w:cs="Arial"/>
          <w:spacing w:val="-8"/>
          <w:sz w:val="24"/>
          <w:szCs w:val="24"/>
        </w:rPr>
        <w:t>m</w:t>
      </w:r>
      <w:r w:rsidRPr="00311B19">
        <w:rPr>
          <w:rFonts w:ascii="Arial" w:eastAsia="Arial" w:hAnsi="Arial" w:cs="Arial"/>
          <w:spacing w:val="1"/>
          <w:sz w:val="24"/>
          <w:szCs w:val="24"/>
        </w:rPr>
        <w:t>en</w:t>
      </w:r>
      <w:r w:rsidRPr="00311B19">
        <w:rPr>
          <w:rFonts w:ascii="Arial" w:eastAsia="Arial" w:hAnsi="Arial" w:cs="Arial"/>
          <w:sz w:val="24"/>
          <w:szCs w:val="24"/>
        </w:rPr>
        <w:t>t,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z w:val="24"/>
          <w:szCs w:val="24"/>
        </w:rPr>
        <w:t>c</w:t>
      </w:r>
      <w:r w:rsidRPr="00311B19">
        <w:rPr>
          <w:rFonts w:ascii="Arial" w:eastAsia="Arial" w:hAnsi="Arial" w:cs="Arial"/>
          <w:spacing w:val="1"/>
          <w:sz w:val="24"/>
          <w:szCs w:val="24"/>
        </w:rPr>
        <w:t>on</w:t>
      </w:r>
      <w:r w:rsidRPr="00311B19">
        <w:rPr>
          <w:rFonts w:ascii="Arial" w:eastAsia="Arial" w:hAnsi="Arial" w:cs="Arial"/>
          <w:sz w:val="24"/>
          <w:szCs w:val="24"/>
        </w:rPr>
        <w:t>t</w:t>
      </w:r>
      <w:r w:rsidRPr="00311B19">
        <w:rPr>
          <w:rFonts w:ascii="Arial" w:eastAsia="Arial" w:hAnsi="Arial" w:cs="Arial"/>
          <w:spacing w:val="-3"/>
          <w:sz w:val="24"/>
          <w:szCs w:val="24"/>
        </w:rPr>
        <w:t>r</w:t>
      </w:r>
      <w:r w:rsidRPr="00311B19">
        <w:rPr>
          <w:rFonts w:ascii="Arial" w:eastAsia="Arial" w:hAnsi="Arial" w:cs="Arial"/>
          <w:spacing w:val="4"/>
          <w:sz w:val="24"/>
          <w:szCs w:val="24"/>
        </w:rPr>
        <w:t>i</w:t>
      </w:r>
      <w:r w:rsidRPr="00311B19">
        <w:rPr>
          <w:rFonts w:ascii="Arial" w:eastAsia="Arial" w:hAnsi="Arial" w:cs="Arial"/>
          <w:spacing w:val="1"/>
          <w:sz w:val="24"/>
          <w:szCs w:val="24"/>
        </w:rPr>
        <w:t>bu</w:t>
      </w:r>
      <w:r w:rsidRPr="00311B19">
        <w:rPr>
          <w:rFonts w:ascii="Arial" w:eastAsia="Arial" w:hAnsi="Arial" w:cs="Arial"/>
          <w:spacing w:val="-4"/>
          <w:sz w:val="24"/>
          <w:szCs w:val="24"/>
        </w:rPr>
        <w:t>t</w:t>
      </w:r>
      <w:r w:rsidR="00311B19">
        <w:rPr>
          <w:rFonts w:ascii="Arial" w:eastAsia="Arial" w:hAnsi="Arial" w:cs="Arial"/>
          <w:spacing w:val="4"/>
          <w:sz w:val="24"/>
          <w:szCs w:val="24"/>
        </w:rPr>
        <w:t>e</w:t>
      </w:r>
      <w:r w:rsidRPr="00311B1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1"/>
          <w:sz w:val="24"/>
          <w:szCs w:val="24"/>
        </w:rPr>
        <w:t>t</w:t>
      </w:r>
      <w:r w:rsidRPr="00311B19">
        <w:rPr>
          <w:rFonts w:ascii="Arial" w:eastAsia="Arial" w:hAnsi="Arial" w:cs="Arial"/>
          <w:sz w:val="24"/>
          <w:szCs w:val="24"/>
        </w:rPr>
        <w:t>o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311B19">
        <w:rPr>
          <w:rFonts w:ascii="Arial" w:eastAsia="Arial" w:hAnsi="Arial" w:cs="Arial"/>
          <w:sz w:val="24"/>
          <w:szCs w:val="24"/>
        </w:rPr>
        <w:t>e</w:t>
      </w:r>
      <w:r w:rsidRPr="00311B1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1"/>
          <w:sz w:val="24"/>
          <w:szCs w:val="24"/>
        </w:rPr>
        <w:t>appr</w:t>
      </w:r>
      <w:r w:rsidRPr="00311B19">
        <w:rPr>
          <w:rFonts w:ascii="Arial" w:eastAsia="Arial" w:hAnsi="Arial" w:cs="Arial"/>
          <w:spacing w:val="-4"/>
          <w:sz w:val="24"/>
          <w:szCs w:val="24"/>
        </w:rPr>
        <w:t>a</w:t>
      </w:r>
      <w:r w:rsidRPr="00311B19">
        <w:rPr>
          <w:rFonts w:ascii="Arial" w:eastAsia="Arial" w:hAnsi="Arial" w:cs="Arial"/>
          <w:spacing w:val="4"/>
          <w:sz w:val="24"/>
          <w:szCs w:val="24"/>
        </w:rPr>
        <w:t>i</w:t>
      </w:r>
      <w:r w:rsidRPr="00311B19">
        <w:rPr>
          <w:rFonts w:ascii="Arial" w:eastAsia="Arial" w:hAnsi="Arial" w:cs="Arial"/>
          <w:sz w:val="24"/>
          <w:szCs w:val="24"/>
        </w:rPr>
        <w:t>s</w:t>
      </w:r>
      <w:r w:rsidRPr="00311B19">
        <w:rPr>
          <w:rFonts w:ascii="Arial" w:eastAsia="Arial" w:hAnsi="Arial" w:cs="Arial"/>
          <w:spacing w:val="-4"/>
          <w:sz w:val="24"/>
          <w:szCs w:val="24"/>
        </w:rPr>
        <w:t>a</w:t>
      </w:r>
      <w:r w:rsidRPr="00311B19">
        <w:rPr>
          <w:rFonts w:ascii="Arial" w:eastAsia="Arial" w:hAnsi="Arial" w:cs="Arial"/>
          <w:sz w:val="24"/>
          <w:szCs w:val="24"/>
        </w:rPr>
        <w:t xml:space="preserve">l </w:t>
      </w:r>
      <w:r w:rsidRPr="00311B19">
        <w:rPr>
          <w:rFonts w:ascii="Arial" w:eastAsia="Arial" w:hAnsi="Arial" w:cs="Arial"/>
          <w:spacing w:val="1"/>
          <w:sz w:val="24"/>
          <w:szCs w:val="24"/>
        </w:rPr>
        <w:t>o</w:t>
      </w:r>
      <w:r w:rsidRPr="00311B19">
        <w:rPr>
          <w:rFonts w:ascii="Arial" w:eastAsia="Arial" w:hAnsi="Arial" w:cs="Arial"/>
          <w:sz w:val="24"/>
          <w:szCs w:val="24"/>
        </w:rPr>
        <w:t>f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z w:val="24"/>
          <w:szCs w:val="24"/>
        </w:rPr>
        <w:t>t</w:t>
      </w:r>
      <w:r w:rsidRPr="00311B19">
        <w:rPr>
          <w:rFonts w:ascii="Arial" w:eastAsia="Arial" w:hAnsi="Arial" w:cs="Arial"/>
          <w:spacing w:val="1"/>
          <w:sz w:val="24"/>
          <w:szCs w:val="24"/>
        </w:rPr>
        <w:t>h</w:t>
      </w:r>
      <w:r w:rsidRPr="00311B19">
        <w:rPr>
          <w:rFonts w:ascii="Arial" w:eastAsia="Arial" w:hAnsi="Arial" w:cs="Arial"/>
          <w:sz w:val="24"/>
          <w:szCs w:val="24"/>
        </w:rPr>
        <w:t>e</w:t>
      </w:r>
      <w:r w:rsidRPr="00311B1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33CD6">
        <w:rPr>
          <w:rFonts w:ascii="Arial" w:eastAsia="Arial" w:hAnsi="Arial" w:cs="Arial"/>
          <w:spacing w:val="1"/>
          <w:sz w:val="24"/>
          <w:szCs w:val="24"/>
        </w:rPr>
        <w:t>Headteacher</w:t>
      </w:r>
      <w:r w:rsidRPr="00311B19">
        <w:rPr>
          <w:rFonts w:ascii="Arial" w:eastAsia="Arial" w:hAnsi="Arial" w:cs="Arial"/>
          <w:sz w:val="24"/>
          <w:szCs w:val="24"/>
        </w:rPr>
        <w:t xml:space="preserve">, </w:t>
      </w:r>
      <w:r w:rsidRPr="00311B19">
        <w:rPr>
          <w:rFonts w:ascii="Arial" w:eastAsia="Arial" w:hAnsi="Arial" w:cs="Arial"/>
          <w:spacing w:val="1"/>
          <w:sz w:val="24"/>
          <w:szCs w:val="24"/>
        </w:rPr>
        <w:t>re</w:t>
      </w:r>
      <w:r w:rsidRPr="00311B19">
        <w:rPr>
          <w:rFonts w:ascii="Arial" w:eastAsia="Arial" w:hAnsi="Arial" w:cs="Arial"/>
          <w:sz w:val="24"/>
          <w:szCs w:val="24"/>
        </w:rPr>
        <w:t>vie</w:t>
      </w:r>
      <w:r w:rsidRPr="00311B19">
        <w:rPr>
          <w:rFonts w:ascii="Arial" w:eastAsia="Arial" w:hAnsi="Arial" w:cs="Arial"/>
          <w:spacing w:val="-5"/>
          <w:sz w:val="24"/>
          <w:szCs w:val="24"/>
        </w:rPr>
        <w:t>w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1B19">
        <w:rPr>
          <w:rFonts w:ascii="Arial" w:eastAsia="Arial" w:hAnsi="Arial" w:cs="Arial"/>
          <w:spacing w:val="-4"/>
          <w:sz w:val="24"/>
          <w:szCs w:val="24"/>
        </w:rPr>
        <w:t>n</w:t>
      </w:r>
      <w:r w:rsidRPr="00311B19">
        <w:rPr>
          <w:rFonts w:ascii="Arial" w:eastAsia="Arial" w:hAnsi="Arial" w:cs="Arial"/>
          <w:sz w:val="24"/>
          <w:szCs w:val="24"/>
        </w:rPr>
        <w:t>d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 w:rsidRPr="00311B19">
        <w:rPr>
          <w:rFonts w:ascii="Arial" w:eastAsia="Arial" w:hAnsi="Arial" w:cs="Arial"/>
          <w:spacing w:val="-3"/>
          <w:sz w:val="24"/>
          <w:szCs w:val="24"/>
        </w:rPr>
        <w:t>r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pacing w:val="-4"/>
          <w:sz w:val="24"/>
          <w:szCs w:val="24"/>
        </w:rPr>
        <w:t>e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z w:val="24"/>
          <w:szCs w:val="24"/>
        </w:rPr>
        <w:t>s</w:t>
      </w:r>
      <w:r w:rsidRPr="00311B19">
        <w:rPr>
          <w:rFonts w:ascii="Arial" w:eastAsia="Arial" w:hAnsi="Arial" w:cs="Arial"/>
          <w:spacing w:val="1"/>
          <w:sz w:val="24"/>
          <w:szCs w:val="24"/>
        </w:rPr>
        <w:t>t</w:t>
      </w:r>
      <w:r w:rsidRPr="00311B19">
        <w:rPr>
          <w:rFonts w:ascii="Arial" w:eastAsia="Arial" w:hAnsi="Arial" w:cs="Arial"/>
          <w:spacing w:val="-4"/>
          <w:sz w:val="24"/>
          <w:szCs w:val="24"/>
        </w:rPr>
        <w:t>a</w:t>
      </w:r>
      <w:r w:rsidRPr="00311B19">
        <w:rPr>
          <w:rFonts w:ascii="Arial" w:eastAsia="Arial" w:hAnsi="Arial" w:cs="Arial"/>
          <w:sz w:val="24"/>
          <w:szCs w:val="24"/>
        </w:rPr>
        <w:t>ff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tr</w:t>
      </w:r>
      <w:r w:rsidRPr="00311B19">
        <w:rPr>
          <w:rFonts w:ascii="Arial" w:eastAsia="Arial" w:hAnsi="Arial" w:cs="Arial"/>
          <w:spacing w:val="-4"/>
          <w:sz w:val="24"/>
          <w:szCs w:val="24"/>
        </w:rPr>
        <w:t>a</w:t>
      </w:r>
      <w:r w:rsidRPr="00311B19">
        <w:rPr>
          <w:rFonts w:ascii="Arial" w:eastAsia="Arial" w:hAnsi="Arial" w:cs="Arial"/>
          <w:sz w:val="24"/>
          <w:szCs w:val="24"/>
        </w:rPr>
        <w:t>ini</w:t>
      </w:r>
      <w:r w:rsidRPr="00311B19">
        <w:rPr>
          <w:rFonts w:ascii="Arial" w:eastAsia="Arial" w:hAnsi="Arial" w:cs="Arial"/>
          <w:spacing w:val="1"/>
          <w:sz w:val="24"/>
          <w:szCs w:val="24"/>
        </w:rPr>
        <w:t>n</w:t>
      </w:r>
      <w:r w:rsidRPr="00311B19">
        <w:rPr>
          <w:rFonts w:ascii="Arial" w:eastAsia="Arial" w:hAnsi="Arial" w:cs="Arial"/>
          <w:sz w:val="24"/>
          <w:szCs w:val="24"/>
        </w:rPr>
        <w:t>g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-3"/>
          <w:sz w:val="24"/>
          <w:szCs w:val="24"/>
        </w:rPr>
        <w:t>p</w:t>
      </w:r>
      <w:r w:rsidRPr="00311B19">
        <w:rPr>
          <w:rFonts w:ascii="Arial" w:eastAsia="Arial" w:hAnsi="Arial" w:cs="Arial"/>
          <w:spacing w:val="1"/>
          <w:sz w:val="24"/>
          <w:szCs w:val="24"/>
        </w:rPr>
        <w:t>rogra</w:t>
      </w:r>
      <w:r w:rsidRPr="00311B19">
        <w:rPr>
          <w:rFonts w:ascii="Arial" w:eastAsia="Arial" w:hAnsi="Arial" w:cs="Arial"/>
          <w:spacing w:val="-8"/>
          <w:sz w:val="24"/>
          <w:szCs w:val="24"/>
        </w:rPr>
        <w:t>mm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z w:val="24"/>
          <w:szCs w:val="24"/>
        </w:rPr>
        <w:t xml:space="preserve">s </w:t>
      </w:r>
      <w:r w:rsidRPr="00311B19">
        <w:rPr>
          <w:rFonts w:ascii="Arial" w:eastAsia="Arial" w:hAnsi="Arial" w:cs="Arial"/>
          <w:spacing w:val="1"/>
          <w:sz w:val="24"/>
          <w:szCs w:val="24"/>
        </w:rPr>
        <w:t>an</w:t>
      </w:r>
      <w:r w:rsidRPr="00311B19">
        <w:rPr>
          <w:rFonts w:ascii="Arial" w:eastAsia="Arial" w:hAnsi="Arial" w:cs="Arial"/>
          <w:sz w:val="24"/>
          <w:szCs w:val="24"/>
        </w:rPr>
        <w:t>d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2"/>
          <w:sz w:val="24"/>
          <w:szCs w:val="24"/>
        </w:rPr>
        <w:t>r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z w:val="24"/>
          <w:szCs w:val="24"/>
        </w:rPr>
        <w:t>v</w:t>
      </w:r>
      <w:r w:rsidRPr="00311B19">
        <w:rPr>
          <w:rFonts w:ascii="Arial" w:eastAsia="Arial" w:hAnsi="Arial" w:cs="Arial"/>
          <w:spacing w:val="4"/>
          <w:sz w:val="24"/>
          <w:szCs w:val="24"/>
        </w:rPr>
        <w:t>i</w:t>
      </w:r>
      <w:r w:rsidRPr="00311B19">
        <w:rPr>
          <w:rFonts w:ascii="Arial" w:eastAsia="Arial" w:hAnsi="Arial" w:cs="Arial"/>
          <w:spacing w:val="1"/>
          <w:sz w:val="24"/>
          <w:szCs w:val="24"/>
        </w:rPr>
        <w:t>e</w:t>
      </w:r>
      <w:r w:rsidRPr="00311B19">
        <w:rPr>
          <w:rFonts w:ascii="Arial" w:eastAsia="Arial" w:hAnsi="Arial" w:cs="Arial"/>
          <w:spacing w:val="-5"/>
          <w:sz w:val="24"/>
          <w:szCs w:val="24"/>
        </w:rPr>
        <w:t>w</w:t>
      </w:r>
      <w:r w:rsidRPr="00311B1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1"/>
          <w:sz w:val="24"/>
          <w:szCs w:val="24"/>
        </w:rPr>
        <w:t>an</w:t>
      </w:r>
      <w:r w:rsidRPr="00311B19">
        <w:rPr>
          <w:rFonts w:ascii="Arial" w:eastAsia="Arial" w:hAnsi="Arial" w:cs="Arial"/>
          <w:sz w:val="24"/>
          <w:szCs w:val="24"/>
        </w:rPr>
        <w:t>d</w:t>
      </w:r>
      <w:r w:rsidRPr="00311B1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1B19">
        <w:rPr>
          <w:rFonts w:ascii="Arial" w:eastAsia="Arial" w:hAnsi="Arial" w:cs="Arial"/>
          <w:spacing w:val="-4"/>
          <w:sz w:val="24"/>
          <w:szCs w:val="24"/>
        </w:rPr>
        <w:t>g</w:t>
      </w:r>
      <w:r w:rsidRPr="00311B19">
        <w:rPr>
          <w:rFonts w:ascii="Arial" w:eastAsia="Arial" w:hAnsi="Arial" w:cs="Arial"/>
          <w:spacing w:val="1"/>
          <w:sz w:val="24"/>
          <w:szCs w:val="24"/>
        </w:rPr>
        <w:t>re</w:t>
      </w:r>
      <w:r w:rsidRPr="00311B19">
        <w:rPr>
          <w:rFonts w:ascii="Arial" w:eastAsia="Arial" w:hAnsi="Arial" w:cs="Arial"/>
          <w:spacing w:val="-4"/>
          <w:sz w:val="24"/>
          <w:szCs w:val="24"/>
        </w:rPr>
        <w:t>e</w:t>
      </w:r>
      <w:r w:rsidRPr="00311B19">
        <w:rPr>
          <w:rFonts w:ascii="Arial" w:eastAsia="Arial" w:hAnsi="Arial" w:cs="Arial"/>
          <w:sz w:val="24"/>
          <w:szCs w:val="24"/>
        </w:rPr>
        <w:t xml:space="preserve"> </w:t>
      </w:r>
      <w:r w:rsidRPr="00311B19">
        <w:rPr>
          <w:rFonts w:ascii="Arial" w:eastAsia="Arial" w:hAnsi="Arial" w:cs="Arial"/>
          <w:spacing w:val="1"/>
          <w:sz w:val="24"/>
          <w:szCs w:val="24"/>
        </w:rPr>
        <w:t>pa</w:t>
      </w:r>
      <w:r w:rsidRPr="00311B19">
        <w:rPr>
          <w:rFonts w:ascii="Arial" w:eastAsia="Arial" w:hAnsi="Arial" w:cs="Arial"/>
          <w:sz w:val="24"/>
          <w:szCs w:val="24"/>
        </w:rPr>
        <w:t>y.</w:t>
      </w:r>
    </w:p>
    <w:p w14:paraId="7FC09B0B" w14:textId="77777777" w:rsidR="00311B19" w:rsidRDefault="0082541F" w:rsidP="00311B19">
      <w:pPr>
        <w:pStyle w:val="ListParagraph"/>
        <w:numPr>
          <w:ilvl w:val="0"/>
          <w:numId w:val="5"/>
        </w:numPr>
        <w:ind w:right="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 w:rsidR="007C0A5E">
        <w:rPr>
          <w:rFonts w:ascii="Arial" w:eastAsia="Arial" w:hAnsi="Arial" w:cs="Arial"/>
          <w:sz w:val="24"/>
          <w:szCs w:val="24"/>
        </w:rPr>
        <w:t xml:space="preserve">ave oversight of the </w:t>
      </w:r>
      <w:r w:rsidR="007C0A5E">
        <w:rPr>
          <w:rFonts w:ascii="Arial" w:eastAsia="Arial" w:hAnsi="Arial" w:cs="Arial"/>
          <w:spacing w:val="1"/>
          <w:sz w:val="24"/>
          <w:szCs w:val="24"/>
        </w:rPr>
        <w:t>u</w:t>
      </w:r>
      <w:r w:rsidR="007C0A5E">
        <w:rPr>
          <w:rFonts w:ascii="Arial" w:eastAsia="Arial" w:hAnsi="Arial" w:cs="Arial"/>
          <w:sz w:val="24"/>
          <w:szCs w:val="24"/>
        </w:rPr>
        <w:t>se</w:t>
      </w:r>
      <w:r w:rsidR="007C0A5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7C0A5E">
        <w:rPr>
          <w:rFonts w:ascii="Arial" w:eastAsia="Arial" w:hAnsi="Arial" w:cs="Arial"/>
          <w:spacing w:val="1"/>
          <w:sz w:val="24"/>
          <w:szCs w:val="24"/>
        </w:rPr>
        <w:t>o</w:t>
      </w:r>
      <w:r w:rsidR="007C0A5E">
        <w:rPr>
          <w:rFonts w:ascii="Arial" w:eastAsia="Arial" w:hAnsi="Arial" w:cs="Arial"/>
          <w:sz w:val="24"/>
          <w:szCs w:val="24"/>
        </w:rPr>
        <w:t>f</w:t>
      </w:r>
      <w:r w:rsidR="007C0A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C0A5E">
        <w:rPr>
          <w:rFonts w:ascii="Arial" w:eastAsia="Arial" w:hAnsi="Arial" w:cs="Arial"/>
          <w:spacing w:val="-4"/>
          <w:sz w:val="24"/>
          <w:szCs w:val="24"/>
        </w:rPr>
        <w:t>p</w:t>
      </w:r>
      <w:r w:rsidR="007C0A5E">
        <w:rPr>
          <w:rFonts w:ascii="Arial" w:eastAsia="Arial" w:hAnsi="Arial" w:cs="Arial"/>
          <w:spacing w:val="1"/>
          <w:sz w:val="24"/>
          <w:szCs w:val="24"/>
        </w:rPr>
        <w:t>re</w:t>
      </w:r>
      <w:r w:rsidR="007C0A5E">
        <w:rPr>
          <w:rFonts w:ascii="Arial" w:eastAsia="Arial" w:hAnsi="Arial" w:cs="Arial"/>
          <w:spacing w:val="-8"/>
          <w:sz w:val="24"/>
          <w:szCs w:val="24"/>
        </w:rPr>
        <w:t>m</w:t>
      </w:r>
      <w:r w:rsidR="007C0A5E">
        <w:rPr>
          <w:rFonts w:ascii="Arial" w:eastAsia="Arial" w:hAnsi="Arial" w:cs="Arial"/>
          <w:spacing w:val="4"/>
          <w:sz w:val="24"/>
          <w:szCs w:val="24"/>
        </w:rPr>
        <w:t>i</w:t>
      </w:r>
      <w:r w:rsidR="007C0A5E">
        <w:rPr>
          <w:rFonts w:ascii="Arial" w:eastAsia="Arial" w:hAnsi="Arial" w:cs="Arial"/>
          <w:sz w:val="24"/>
          <w:szCs w:val="24"/>
        </w:rPr>
        <w:t>s</w:t>
      </w:r>
      <w:r w:rsidR="007C0A5E">
        <w:rPr>
          <w:rFonts w:ascii="Arial" w:eastAsia="Arial" w:hAnsi="Arial" w:cs="Arial"/>
          <w:spacing w:val="1"/>
          <w:sz w:val="24"/>
          <w:szCs w:val="24"/>
        </w:rPr>
        <w:t>e</w:t>
      </w:r>
      <w:r w:rsidR="007C0A5E">
        <w:rPr>
          <w:rFonts w:ascii="Arial" w:eastAsia="Arial" w:hAnsi="Arial" w:cs="Arial"/>
          <w:sz w:val="24"/>
          <w:szCs w:val="24"/>
        </w:rPr>
        <w:t>s,</w:t>
      </w:r>
      <w:r w:rsidR="007C0A5E">
        <w:rPr>
          <w:rFonts w:ascii="Arial" w:eastAsia="Arial" w:hAnsi="Arial" w:cs="Arial"/>
          <w:spacing w:val="1"/>
          <w:sz w:val="24"/>
          <w:szCs w:val="24"/>
        </w:rPr>
        <w:t xml:space="preserve"> gro</w:t>
      </w:r>
      <w:r w:rsidR="007C0A5E">
        <w:rPr>
          <w:rFonts w:ascii="Arial" w:eastAsia="Arial" w:hAnsi="Arial" w:cs="Arial"/>
          <w:spacing w:val="-4"/>
          <w:sz w:val="24"/>
          <w:szCs w:val="24"/>
        </w:rPr>
        <w:t>u</w:t>
      </w:r>
      <w:r w:rsidR="007C0A5E">
        <w:rPr>
          <w:rFonts w:ascii="Arial" w:eastAsia="Arial" w:hAnsi="Arial" w:cs="Arial"/>
          <w:spacing w:val="1"/>
          <w:sz w:val="24"/>
          <w:szCs w:val="24"/>
        </w:rPr>
        <w:t>nd</w:t>
      </w:r>
      <w:r w:rsidR="007C0A5E">
        <w:rPr>
          <w:rFonts w:ascii="Arial" w:eastAsia="Arial" w:hAnsi="Arial" w:cs="Arial"/>
          <w:sz w:val="24"/>
          <w:szCs w:val="24"/>
        </w:rPr>
        <w:t xml:space="preserve">s </w:t>
      </w:r>
      <w:r w:rsidR="007C0A5E">
        <w:rPr>
          <w:rFonts w:ascii="Arial" w:eastAsia="Arial" w:hAnsi="Arial" w:cs="Arial"/>
          <w:spacing w:val="1"/>
          <w:sz w:val="24"/>
          <w:szCs w:val="24"/>
        </w:rPr>
        <w:t>an</w:t>
      </w:r>
      <w:r w:rsidR="007C0A5E">
        <w:rPr>
          <w:rFonts w:ascii="Arial" w:eastAsia="Arial" w:hAnsi="Arial" w:cs="Arial"/>
          <w:sz w:val="24"/>
          <w:szCs w:val="24"/>
        </w:rPr>
        <w:t>d</w:t>
      </w:r>
      <w:r w:rsidR="007C0A5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7C0A5E">
        <w:rPr>
          <w:rFonts w:ascii="Arial" w:eastAsia="Arial" w:hAnsi="Arial" w:cs="Arial"/>
          <w:spacing w:val="-5"/>
          <w:sz w:val="24"/>
          <w:szCs w:val="24"/>
        </w:rPr>
        <w:t>x</w:t>
      </w:r>
      <w:r w:rsidR="007C0A5E">
        <w:rPr>
          <w:rFonts w:ascii="Arial" w:eastAsia="Arial" w:hAnsi="Arial" w:cs="Arial"/>
          <w:sz w:val="24"/>
          <w:szCs w:val="24"/>
        </w:rPr>
        <w:t>t</w:t>
      </w:r>
      <w:r w:rsidR="007C0A5E">
        <w:rPr>
          <w:rFonts w:ascii="Arial" w:eastAsia="Arial" w:hAnsi="Arial" w:cs="Arial"/>
          <w:spacing w:val="1"/>
          <w:sz w:val="24"/>
          <w:szCs w:val="24"/>
        </w:rPr>
        <w:t>ende</w:t>
      </w:r>
      <w:r w:rsidR="007C0A5E">
        <w:rPr>
          <w:rFonts w:ascii="Arial" w:eastAsia="Arial" w:hAnsi="Arial" w:cs="Arial"/>
          <w:sz w:val="24"/>
          <w:szCs w:val="24"/>
        </w:rPr>
        <w:t>d</w:t>
      </w:r>
      <w:r w:rsidR="007C0A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C0A5E">
        <w:rPr>
          <w:rFonts w:ascii="Arial" w:eastAsia="Arial" w:hAnsi="Arial" w:cs="Arial"/>
          <w:sz w:val="24"/>
          <w:szCs w:val="24"/>
        </w:rPr>
        <w:t>sc</w:t>
      </w:r>
      <w:r w:rsidR="007C0A5E">
        <w:rPr>
          <w:rFonts w:ascii="Arial" w:eastAsia="Arial" w:hAnsi="Arial" w:cs="Arial"/>
          <w:spacing w:val="-3"/>
          <w:sz w:val="24"/>
          <w:szCs w:val="24"/>
        </w:rPr>
        <w:t>h</w:t>
      </w:r>
      <w:r w:rsidR="007C0A5E">
        <w:rPr>
          <w:rFonts w:ascii="Arial" w:eastAsia="Arial" w:hAnsi="Arial" w:cs="Arial"/>
          <w:spacing w:val="1"/>
          <w:sz w:val="24"/>
          <w:szCs w:val="24"/>
        </w:rPr>
        <w:t>o</w:t>
      </w:r>
      <w:r w:rsidR="007C0A5E">
        <w:rPr>
          <w:rFonts w:ascii="Arial" w:eastAsia="Arial" w:hAnsi="Arial" w:cs="Arial"/>
          <w:spacing w:val="-4"/>
          <w:sz w:val="24"/>
          <w:szCs w:val="24"/>
        </w:rPr>
        <w:t>o</w:t>
      </w:r>
      <w:r w:rsidR="007C0A5E">
        <w:rPr>
          <w:rFonts w:ascii="Arial" w:eastAsia="Arial" w:hAnsi="Arial" w:cs="Arial"/>
          <w:sz w:val="24"/>
          <w:szCs w:val="24"/>
        </w:rPr>
        <w:t>l</w:t>
      </w:r>
      <w:r w:rsidR="007C0A5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C0A5E">
        <w:rPr>
          <w:rFonts w:ascii="Arial" w:eastAsia="Arial" w:hAnsi="Arial" w:cs="Arial"/>
          <w:spacing w:val="1"/>
          <w:sz w:val="24"/>
          <w:szCs w:val="24"/>
        </w:rPr>
        <w:t>fa</w:t>
      </w:r>
      <w:r w:rsidR="007C0A5E">
        <w:rPr>
          <w:rFonts w:ascii="Arial" w:eastAsia="Arial" w:hAnsi="Arial" w:cs="Arial"/>
          <w:spacing w:val="-5"/>
          <w:sz w:val="24"/>
          <w:szCs w:val="24"/>
        </w:rPr>
        <w:t>c</w:t>
      </w:r>
      <w:r w:rsidR="007C0A5E">
        <w:rPr>
          <w:rFonts w:ascii="Arial" w:eastAsia="Arial" w:hAnsi="Arial" w:cs="Arial"/>
          <w:sz w:val="24"/>
          <w:szCs w:val="24"/>
        </w:rPr>
        <w:t>i</w:t>
      </w:r>
      <w:r w:rsidR="007C0A5E">
        <w:rPr>
          <w:rFonts w:ascii="Arial" w:eastAsia="Arial" w:hAnsi="Arial" w:cs="Arial"/>
          <w:spacing w:val="-1"/>
          <w:sz w:val="24"/>
          <w:szCs w:val="24"/>
        </w:rPr>
        <w:t>l</w:t>
      </w:r>
      <w:r w:rsidR="007C0A5E">
        <w:rPr>
          <w:rFonts w:ascii="Arial" w:eastAsia="Arial" w:hAnsi="Arial" w:cs="Arial"/>
          <w:spacing w:val="4"/>
          <w:sz w:val="24"/>
          <w:szCs w:val="24"/>
        </w:rPr>
        <w:t>i</w:t>
      </w:r>
      <w:r w:rsidR="007C0A5E">
        <w:rPr>
          <w:rFonts w:ascii="Arial" w:eastAsia="Arial" w:hAnsi="Arial" w:cs="Arial"/>
          <w:spacing w:val="-4"/>
          <w:sz w:val="24"/>
          <w:szCs w:val="24"/>
        </w:rPr>
        <w:t>t</w:t>
      </w:r>
      <w:r w:rsidR="007C0A5E">
        <w:rPr>
          <w:rFonts w:ascii="Arial" w:eastAsia="Arial" w:hAnsi="Arial" w:cs="Arial"/>
          <w:spacing w:val="4"/>
          <w:sz w:val="24"/>
          <w:szCs w:val="24"/>
        </w:rPr>
        <w:t>i</w:t>
      </w:r>
      <w:r w:rsidR="007C0A5E">
        <w:rPr>
          <w:rFonts w:ascii="Arial" w:eastAsia="Arial" w:hAnsi="Arial" w:cs="Arial"/>
          <w:spacing w:val="1"/>
          <w:sz w:val="24"/>
          <w:szCs w:val="24"/>
        </w:rPr>
        <w:t>e</w:t>
      </w:r>
      <w:r w:rsidR="007C0A5E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including the lettings policy</w:t>
      </w:r>
      <w:r w:rsidR="007C0A5E">
        <w:rPr>
          <w:rFonts w:ascii="Arial" w:eastAsia="Arial" w:hAnsi="Arial" w:cs="Arial"/>
          <w:sz w:val="24"/>
          <w:szCs w:val="24"/>
        </w:rPr>
        <w:t xml:space="preserve">. Make recommendations </w:t>
      </w:r>
      <w:r w:rsidR="007C0A5E">
        <w:rPr>
          <w:rFonts w:ascii="Arial" w:eastAsia="Arial" w:hAnsi="Arial" w:cs="Arial"/>
          <w:spacing w:val="1"/>
          <w:sz w:val="24"/>
          <w:szCs w:val="24"/>
        </w:rPr>
        <w:t>o</w:t>
      </w:r>
      <w:r w:rsidR="007C0A5E">
        <w:rPr>
          <w:rFonts w:ascii="Arial" w:eastAsia="Arial" w:hAnsi="Arial" w:cs="Arial"/>
          <w:sz w:val="24"/>
          <w:szCs w:val="24"/>
        </w:rPr>
        <w:t>n</w:t>
      </w:r>
      <w:r w:rsidR="007C0A5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C0A5E">
        <w:rPr>
          <w:rFonts w:ascii="Arial" w:eastAsia="Arial" w:hAnsi="Arial" w:cs="Arial"/>
          <w:sz w:val="24"/>
          <w:szCs w:val="24"/>
        </w:rPr>
        <w:t>c</w:t>
      </w:r>
      <w:r w:rsidR="007C0A5E">
        <w:rPr>
          <w:rFonts w:ascii="Arial" w:eastAsia="Arial" w:hAnsi="Arial" w:cs="Arial"/>
          <w:spacing w:val="-5"/>
          <w:sz w:val="24"/>
          <w:szCs w:val="24"/>
        </w:rPr>
        <w:t>c</w:t>
      </w:r>
      <w:r w:rsidR="007C0A5E">
        <w:rPr>
          <w:rFonts w:ascii="Arial" w:eastAsia="Arial" w:hAnsi="Arial" w:cs="Arial"/>
          <w:spacing w:val="1"/>
          <w:sz w:val="24"/>
          <w:szCs w:val="24"/>
        </w:rPr>
        <w:t>om</w:t>
      </w:r>
      <w:r w:rsidR="007C0A5E">
        <w:rPr>
          <w:rFonts w:ascii="Arial" w:eastAsia="Arial" w:hAnsi="Arial" w:cs="Arial"/>
          <w:spacing w:val="-8"/>
          <w:sz w:val="24"/>
          <w:szCs w:val="24"/>
        </w:rPr>
        <w:t>m</w:t>
      </w:r>
      <w:r w:rsidR="007C0A5E">
        <w:rPr>
          <w:rFonts w:ascii="Arial" w:eastAsia="Arial" w:hAnsi="Arial" w:cs="Arial"/>
          <w:spacing w:val="1"/>
          <w:sz w:val="24"/>
          <w:szCs w:val="24"/>
        </w:rPr>
        <w:t>oda</w:t>
      </w:r>
      <w:r w:rsidR="007C0A5E">
        <w:rPr>
          <w:rFonts w:ascii="Arial" w:eastAsia="Arial" w:hAnsi="Arial" w:cs="Arial"/>
          <w:sz w:val="24"/>
          <w:szCs w:val="24"/>
        </w:rPr>
        <w:t>t</w:t>
      </w:r>
      <w:r w:rsidR="007C0A5E">
        <w:rPr>
          <w:rFonts w:ascii="Arial" w:eastAsia="Arial" w:hAnsi="Arial" w:cs="Arial"/>
          <w:spacing w:val="5"/>
          <w:sz w:val="24"/>
          <w:szCs w:val="24"/>
        </w:rPr>
        <w:t>i</w:t>
      </w:r>
      <w:r w:rsidR="007C0A5E">
        <w:rPr>
          <w:rFonts w:ascii="Arial" w:eastAsia="Arial" w:hAnsi="Arial" w:cs="Arial"/>
          <w:spacing w:val="1"/>
          <w:sz w:val="24"/>
          <w:szCs w:val="24"/>
        </w:rPr>
        <w:t>on</w:t>
      </w:r>
      <w:r w:rsidR="007C0A5E">
        <w:rPr>
          <w:rFonts w:ascii="Arial" w:eastAsia="Arial" w:hAnsi="Arial" w:cs="Arial"/>
          <w:sz w:val="24"/>
          <w:szCs w:val="24"/>
        </w:rPr>
        <w:t>,</w:t>
      </w:r>
      <w:r w:rsidR="007C0A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C0A5E">
        <w:rPr>
          <w:rFonts w:ascii="Arial" w:eastAsia="Arial" w:hAnsi="Arial" w:cs="Arial"/>
          <w:sz w:val="24"/>
          <w:szCs w:val="24"/>
        </w:rPr>
        <w:t>c</w:t>
      </w:r>
      <w:r w:rsidR="007C0A5E">
        <w:rPr>
          <w:rFonts w:ascii="Arial" w:eastAsia="Arial" w:hAnsi="Arial" w:cs="Arial"/>
          <w:spacing w:val="1"/>
          <w:sz w:val="24"/>
          <w:szCs w:val="24"/>
        </w:rPr>
        <w:t>are</w:t>
      </w:r>
      <w:r w:rsidR="007C0A5E">
        <w:rPr>
          <w:rFonts w:ascii="Arial" w:eastAsia="Arial" w:hAnsi="Arial" w:cs="Arial"/>
          <w:spacing w:val="-4"/>
          <w:sz w:val="24"/>
          <w:szCs w:val="24"/>
        </w:rPr>
        <w:t>t</w:t>
      </w:r>
      <w:r w:rsidR="007C0A5E">
        <w:rPr>
          <w:rFonts w:ascii="Arial" w:eastAsia="Arial" w:hAnsi="Arial" w:cs="Arial"/>
          <w:spacing w:val="1"/>
          <w:sz w:val="24"/>
          <w:szCs w:val="24"/>
        </w:rPr>
        <w:t>a</w:t>
      </w:r>
      <w:r w:rsidR="007C0A5E">
        <w:rPr>
          <w:rFonts w:ascii="Arial" w:eastAsia="Arial" w:hAnsi="Arial" w:cs="Arial"/>
          <w:spacing w:val="-5"/>
          <w:sz w:val="24"/>
          <w:szCs w:val="24"/>
        </w:rPr>
        <w:t>k</w:t>
      </w:r>
      <w:r w:rsidR="007C0A5E">
        <w:rPr>
          <w:rFonts w:ascii="Arial" w:eastAsia="Arial" w:hAnsi="Arial" w:cs="Arial"/>
          <w:sz w:val="24"/>
          <w:szCs w:val="24"/>
        </w:rPr>
        <w:t>in</w:t>
      </w:r>
      <w:r w:rsidR="007C0A5E">
        <w:rPr>
          <w:rFonts w:ascii="Arial" w:eastAsia="Arial" w:hAnsi="Arial" w:cs="Arial"/>
          <w:spacing w:val="1"/>
          <w:sz w:val="24"/>
          <w:szCs w:val="24"/>
        </w:rPr>
        <w:t>g</w:t>
      </w:r>
      <w:r w:rsidR="007C0A5E">
        <w:rPr>
          <w:rFonts w:ascii="Arial" w:eastAsia="Arial" w:hAnsi="Arial" w:cs="Arial"/>
          <w:sz w:val="24"/>
          <w:szCs w:val="24"/>
        </w:rPr>
        <w:t>,</w:t>
      </w:r>
      <w:r w:rsidR="007C0A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C0A5E">
        <w:rPr>
          <w:rFonts w:ascii="Arial" w:eastAsia="Arial" w:hAnsi="Arial" w:cs="Arial"/>
          <w:spacing w:val="-5"/>
          <w:sz w:val="24"/>
          <w:szCs w:val="24"/>
        </w:rPr>
        <w:t>c</w:t>
      </w:r>
      <w:r w:rsidR="007C0A5E">
        <w:rPr>
          <w:rFonts w:ascii="Arial" w:eastAsia="Arial" w:hAnsi="Arial" w:cs="Arial"/>
          <w:spacing w:val="4"/>
          <w:sz w:val="24"/>
          <w:szCs w:val="24"/>
        </w:rPr>
        <w:t>l</w:t>
      </w:r>
      <w:r w:rsidR="007C0A5E">
        <w:rPr>
          <w:rFonts w:ascii="Arial" w:eastAsia="Arial" w:hAnsi="Arial" w:cs="Arial"/>
          <w:spacing w:val="1"/>
          <w:sz w:val="24"/>
          <w:szCs w:val="24"/>
        </w:rPr>
        <w:t>ea</w:t>
      </w:r>
      <w:r w:rsidR="007C0A5E">
        <w:rPr>
          <w:rFonts w:ascii="Arial" w:eastAsia="Arial" w:hAnsi="Arial" w:cs="Arial"/>
          <w:spacing w:val="-4"/>
          <w:sz w:val="24"/>
          <w:szCs w:val="24"/>
        </w:rPr>
        <w:t>n</w:t>
      </w:r>
      <w:r w:rsidR="007C0A5E">
        <w:rPr>
          <w:rFonts w:ascii="Arial" w:eastAsia="Arial" w:hAnsi="Arial" w:cs="Arial"/>
          <w:spacing w:val="4"/>
          <w:sz w:val="24"/>
          <w:szCs w:val="24"/>
        </w:rPr>
        <w:t>i</w:t>
      </w:r>
      <w:r w:rsidR="007C0A5E">
        <w:rPr>
          <w:rFonts w:ascii="Arial" w:eastAsia="Arial" w:hAnsi="Arial" w:cs="Arial"/>
          <w:spacing w:val="1"/>
          <w:sz w:val="24"/>
          <w:szCs w:val="24"/>
        </w:rPr>
        <w:t>ng</w:t>
      </w:r>
      <w:r w:rsidR="007C0A5E">
        <w:rPr>
          <w:rFonts w:ascii="Arial" w:eastAsia="Arial" w:hAnsi="Arial" w:cs="Arial"/>
          <w:sz w:val="24"/>
          <w:szCs w:val="24"/>
        </w:rPr>
        <w:t>,</w:t>
      </w:r>
      <w:r w:rsidR="007C0A5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7C0A5E">
        <w:rPr>
          <w:rFonts w:ascii="Arial" w:eastAsia="Arial" w:hAnsi="Arial" w:cs="Arial"/>
          <w:spacing w:val="1"/>
          <w:sz w:val="24"/>
          <w:szCs w:val="24"/>
        </w:rPr>
        <w:t>de</w:t>
      </w:r>
      <w:r w:rsidR="007C0A5E">
        <w:rPr>
          <w:rFonts w:ascii="Arial" w:eastAsia="Arial" w:hAnsi="Arial" w:cs="Arial"/>
          <w:sz w:val="24"/>
          <w:szCs w:val="24"/>
        </w:rPr>
        <w:t>c</w:t>
      </w:r>
      <w:r w:rsidR="007C0A5E">
        <w:rPr>
          <w:rFonts w:ascii="Arial" w:eastAsia="Arial" w:hAnsi="Arial" w:cs="Arial"/>
          <w:spacing w:val="-4"/>
          <w:sz w:val="24"/>
          <w:szCs w:val="24"/>
        </w:rPr>
        <w:t>o</w:t>
      </w:r>
      <w:r w:rsidR="007C0A5E">
        <w:rPr>
          <w:rFonts w:ascii="Arial" w:eastAsia="Arial" w:hAnsi="Arial" w:cs="Arial"/>
          <w:spacing w:val="1"/>
          <w:sz w:val="24"/>
          <w:szCs w:val="24"/>
        </w:rPr>
        <w:t>ra</w:t>
      </w:r>
      <w:r w:rsidR="007C0A5E">
        <w:rPr>
          <w:rFonts w:ascii="Arial" w:eastAsia="Arial" w:hAnsi="Arial" w:cs="Arial"/>
          <w:spacing w:val="-4"/>
          <w:sz w:val="24"/>
          <w:szCs w:val="24"/>
        </w:rPr>
        <w:t>t</w:t>
      </w:r>
      <w:r w:rsidR="007C0A5E">
        <w:rPr>
          <w:rFonts w:ascii="Arial" w:eastAsia="Arial" w:hAnsi="Arial" w:cs="Arial"/>
          <w:spacing w:val="4"/>
          <w:sz w:val="24"/>
          <w:szCs w:val="24"/>
        </w:rPr>
        <w:t>i</w:t>
      </w:r>
      <w:r w:rsidR="007C0A5E">
        <w:rPr>
          <w:rFonts w:ascii="Arial" w:eastAsia="Arial" w:hAnsi="Arial" w:cs="Arial"/>
          <w:spacing w:val="1"/>
          <w:sz w:val="24"/>
          <w:szCs w:val="24"/>
        </w:rPr>
        <w:t>n</w:t>
      </w:r>
      <w:r w:rsidR="007C0A5E">
        <w:rPr>
          <w:rFonts w:ascii="Arial" w:eastAsia="Arial" w:hAnsi="Arial" w:cs="Arial"/>
          <w:sz w:val="24"/>
          <w:szCs w:val="24"/>
        </w:rPr>
        <w:t>g</w:t>
      </w:r>
      <w:r w:rsidR="007C0A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C0A5E">
        <w:rPr>
          <w:rFonts w:ascii="Arial" w:eastAsia="Arial" w:hAnsi="Arial" w:cs="Arial"/>
          <w:spacing w:val="-3"/>
          <w:sz w:val="24"/>
          <w:szCs w:val="24"/>
        </w:rPr>
        <w:t>a</w:t>
      </w:r>
      <w:r w:rsidR="007C0A5E">
        <w:rPr>
          <w:rFonts w:ascii="Arial" w:eastAsia="Arial" w:hAnsi="Arial" w:cs="Arial"/>
          <w:spacing w:val="1"/>
          <w:sz w:val="24"/>
          <w:szCs w:val="24"/>
        </w:rPr>
        <w:t>n</w:t>
      </w:r>
      <w:r w:rsidR="007C0A5E">
        <w:rPr>
          <w:rFonts w:ascii="Arial" w:eastAsia="Arial" w:hAnsi="Arial" w:cs="Arial"/>
          <w:sz w:val="24"/>
          <w:szCs w:val="24"/>
        </w:rPr>
        <w:t xml:space="preserve">d </w:t>
      </w:r>
      <w:r w:rsidR="007C0A5E">
        <w:rPr>
          <w:rFonts w:ascii="Arial" w:eastAsia="Arial" w:hAnsi="Arial" w:cs="Arial"/>
          <w:spacing w:val="-8"/>
          <w:sz w:val="24"/>
          <w:szCs w:val="24"/>
        </w:rPr>
        <w:t>m</w:t>
      </w:r>
      <w:r w:rsidR="007C0A5E">
        <w:rPr>
          <w:rFonts w:ascii="Arial" w:eastAsia="Arial" w:hAnsi="Arial" w:cs="Arial"/>
          <w:spacing w:val="1"/>
          <w:sz w:val="24"/>
          <w:szCs w:val="24"/>
        </w:rPr>
        <w:t>a</w:t>
      </w:r>
      <w:r w:rsidR="007C0A5E">
        <w:rPr>
          <w:rFonts w:ascii="Arial" w:eastAsia="Arial" w:hAnsi="Arial" w:cs="Arial"/>
          <w:spacing w:val="4"/>
          <w:sz w:val="24"/>
          <w:szCs w:val="24"/>
        </w:rPr>
        <w:t>i</w:t>
      </w:r>
      <w:r w:rsidR="007C0A5E">
        <w:rPr>
          <w:rFonts w:ascii="Arial" w:eastAsia="Arial" w:hAnsi="Arial" w:cs="Arial"/>
          <w:spacing w:val="1"/>
          <w:sz w:val="24"/>
          <w:szCs w:val="24"/>
        </w:rPr>
        <w:t>n</w:t>
      </w:r>
      <w:r w:rsidR="007C0A5E">
        <w:rPr>
          <w:rFonts w:ascii="Arial" w:eastAsia="Arial" w:hAnsi="Arial" w:cs="Arial"/>
          <w:sz w:val="24"/>
          <w:szCs w:val="24"/>
        </w:rPr>
        <w:t>t</w:t>
      </w:r>
      <w:r w:rsidR="007C0A5E">
        <w:rPr>
          <w:rFonts w:ascii="Arial" w:eastAsia="Arial" w:hAnsi="Arial" w:cs="Arial"/>
          <w:spacing w:val="1"/>
          <w:sz w:val="24"/>
          <w:szCs w:val="24"/>
        </w:rPr>
        <w:t>enan</w:t>
      </w:r>
      <w:r w:rsidR="007C0A5E">
        <w:rPr>
          <w:rFonts w:ascii="Arial" w:eastAsia="Arial" w:hAnsi="Arial" w:cs="Arial"/>
          <w:sz w:val="24"/>
          <w:szCs w:val="24"/>
        </w:rPr>
        <w:t>c</w:t>
      </w:r>
      <w:r w:rsidR="007C0A5E">
        <w:rPr>
          <w:rFonts w:ascii="Arial" w:eastAsia="Arial" w:hAnsi="Arial" w:cs="Arial"/>
          <w:spacing w:val="1"/>
          <w:sz w:val="24"/>
          <w:szCs w:val="24"/>
        </w:rPr>
        <w:t>e</w:t>
      </w:r>
      <w:r w:rsidR="007C0A5E">
        <w:rPr>
          <w:rFonts w:ascii="Arial" w:eastAsia="Arial" w:hAnsi="Arial" w:cs="Arial"/>
          <w:sz w:val="24"/>
          <w:szCs w:val="24"/>
        </w:rPr>
        <w:t>.</w:t>
      </w:r>
      <w:r w:rsidR="00A94CD8">
        <w:rPr>
          <w:rFonts w:ascii="Arial" w:eastAsia="Arial" w:hAnsi="Arial" w:cs="Arial"/>
          <w:sz w:val="24"/>
          <w:szCs w:val="24"/>
        </w:rPr>
        <w:t xml:space="preserve"> </w:t>
      </w:r>
    </w:p>
    <w:p w14:paraId="7FC09B0C" w14:textId="77777777" w:rsidR="001C4AFD" w:rsidRPr="0082541F" w:rsidRDefault="0082541F" w:rsidP="0082541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promote </w:t>
      </w:r>
      <w:r w:rsidR="001C4AFD" w:rsidRPr="0082541F">
        <w:rPr>
          <w:rFonts w:ascii="Arial" w:hAnsi="Arial" w:cs="Arial"/>
          <w:color w:val="000000"/>
          <w:sz w:val="24"/>
          <w:szCs w:val="24"/>
        </w:rPr>
        <w:t xml:space="preserve">the health, safety and welfare of all persons when on school premises and of staff </w:t>
      </w:r>
      <w:r>
        <w:rPr>
          <w:rFonts w:ascii="Arial" w:hAnsi="Arial" w:cs="Arial"/>
          <w:color w:val="000000"/>
          <w:sz w:val="24"/>
          <w:szCs w:val="24"/>
        </w:rPr>
        <w:t>and pupils</w:t>
      </w:r>
      <w:r w:rsidR="001C4AFD" w:rsidRPr="0082541F">
        <w:rPr>
          <w:rFonts w:ascii="Arial" w:hAnsi="Arial" w:cs="Arial"/>
          <w:color w:val="000000"/>
          <w:sz w:val="24"/>
          <w:szCs w:val="24"/>
        </w:rPr>
        <w:t xml:space="preserve"> when engaged upon activities relevant to the school’s purposes.</w:t>
      </w:r>
    </w:p>
    <w:p w14:paraId="7FC09B0D" w14:textId="77777777" w:rsidR="00FB254F" w:rsidRPr="002237FF" w:rsidRDefault="00FB254F" w:rsidP="00033CC1">
      <w:pPr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14:paraId="7FC09B0E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rm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efe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B0F" w14:textId="77777777" w:rsidR="00FB254F" w:rsidRPr="002237FF" w:rsidRDefault="00FB254F" w:rsidP="00033CC1">
      <w:pPr>
        <w:spacing w:before="4" w:line="280" w:lineRule="exact"/>
        <w:jc w:val="both"/>
        <w:rPr>
          <w:rFonts w:ascii="Arial" w:hAnsi="Arial" w:cs="Arial"/>
          <w:sz w:val="28"/>
          <w:szCs w:val="28"/>
        </w:rPr>
      </w:pPr>
    </w:p>
    <w:p w14:paraId="7FC09B10" w14:textId="77777777" w:rsidR="00FB254F" w:rsidRPr="002237FF" w:rsidRDefault="008B3EE8" w:rsidP="00033CC1">
      <w:pPr>
        <w:tabs>
          <w:tab w:val="left" w:pos="1560"/>
        </w:tabs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z w:val="24"/>
          <w:szCs w:val="24"/>
        </w:rPr>
        <w:t>In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her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ft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f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budge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f</w:t>
      </w:r>
      <w:r w:rsidRPr="002237FF">
        <w:rPr>
          <w:rFonts w:ascii="Arial" w:eastAsia="Arial" w:hAnsi="Arial" w:cs="Arial"/>
          <w:spacing w:val="8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nan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z w:val="24"/>
          <w:szCs w:val="24"/>
        </w:rPr>
        <w:t>ial y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z w:val="24"/>
          <w:szCs w:val="24"/>
        </w:rPr>
        <w:t>r</w:t>
      </w:r>
    </w:p>
    <w:p w14:paraId="7FC09B11" w14:textId="7489452F" w:rsidR="00684536" w:rsidRDefault="008B3EE8" w:rsidP="00033CC1">
      <w:pPr>
        <w:tabs>
          <w:tab w:val="left" w:pos="1560"/>
        </w:tabs>
        <w:spacing w:before="14" w:line="260" w:lineRule="exact"/>
        <w:ind w:left="1264" w:right="55" w:hanging="782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sh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2237FF">
        <w:rPr>
          <w:rFonts w:ascii="Arial" w:eastAsia="Arial" w:hAnsi="Arial" w:cs="Arial"/>
          <w:sz w:val="24"/>
          <w:szCs w:val="24"/>
        </w:rPr>
        <w:t>p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3</w:t>
      </w:r>
      <w:r w:rsidR="00C97620">
        <w:rPr>
          <w:rFonts w:ascii="Arial" w:eastAsia="Arial" w:hAnsi="Arial" w:cs="Arial"/>
          <w:sz w:val="24"/>
          <w:szCs w:val="24"/>
        </w:rPr>
        <w:t>-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f</w:t>
      </w:r>
      <w:r w:rsidRPr="002237FF">
        <w:rPr>
          <w:rFonts w:ascii="Arial" w:eastAsia="Arial" w:hAnsi="Arial" w:cs="Arial"/>
          <w:sz w:val="24"/>
          <w:szCs w:val="24"/>
        </w:rPr>
        <w:t>in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p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="00684536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7FC09B12" w14:textId="77777777" w:rsidR="00FB254F" w:rsidRPr="00684536" w:rsidRDefault="008B3EE8" w:rsidP="00684536">
      <w:pPr>
        <w:pStyle w:val="ListParagraph"/>
        <w:numPr>
          <w:ilvl w:val="0"/>
          <w:numId w:val="4"/>
        </w:numPr>
        <w:tabs>
          <w:tab w:val="left" w:pos="1560"/>
        </w:tabs>
        <w:spacing w:before="14" w:line="260" w:lineRule="exact"/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684536">
        <w:rPr>
          <w:rFonts w:ascii="Arial" w:eastAsia="Arial" w:hAnsi="Arial" w:cs="Arial"/>
          <w:spacing w:val="2"/>
          <w:sz w:val="24"/>
          <w:szCs w:val="24"/>
        </w:rPr>
        <w:t>T</w:t>
      </w:r>
      <w:r w:rsidRPr="00684536">
        <w:rPr>
          <w:rFonts w:ascii="Arial" w:eastAsia="Arial" w:hAnsi="Arial" w:cs="Arial"/>
          <w:sz w:val="24"/>
          <w:szCs w:val="24"/>
        </w:rPr>
        <w:t>o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z w:val="24"/>
          <w:szCs w:val="24"/>
        </w:rPr>
        <w:t>c</w:t>
      </w:r>
      <w:r w:rsidRPr="00684536">
        <w:rPr>
          <w:rFonts w:ascii="Arial" w:eastAsia="Arial" w:hAnsi="Arial" w:cs="Arial"/>
          <w:spacing w:val="1"/>
          <w:sz w:val="24"/>
          <w:szCs w:val="24"/>
        </w:rPr>
        <w:t>on</w:t>
      </w:r>
      <w:r w:rsidRPr="00684536">
        <w:rPr>
          <w:rFonts w:ascii="Arial" w:eastAsia="Arial" w:hAnsi="Arial" w:cs="Arial"/>
          <w:spacing w:val="-5"/>
          <w:sz w:val="24"/>
          <w:szCs w:val="24"/>
        </w:rPr>
        <w:t>s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1"/>
          <w:sz w:val="24"/>
          <w:szCs w:val="24"/>
        </w:rPr>
        <w:t>d</w:t>
      </w:r>
      <w:r w:rsidRPr="00684536">
        <w:rPr>
          <w:rFonts w:ascii="Arial" w:eastAsia="Arial" w:hAnsi="Arial" w:cs="Arial"/>
          <w:spacing w:val="-4"/>
          <w:sz w:val="24"/>
          <w:szCs w:val="24"/>
        </w:rPr>
        <w:t>e</w:t>
      </w:r>
      <w:r w:rsidRPr="00684536">
        <w:rPr>
          <w:rFonts w:ascii="Arial" w:eastAsia="Arial" w:hAnsi="Arial" w:cs="Arial"/>
          <w:sz w:val="24"/>
          <w:szCs w:val="24"/>
        </w:rPr>
        <w:t>r</w:t>
      </w:r>
      <w:r w:rsidRPr="00684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z w:val="24"/>
          <w:szCs w:val="24"/>
        </w:rPr>
        <w:t>a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pacing w:val="-3"/>
          <w:sz w:val="24"/>
          <w:szCs w:val="24"/>
        </w:rPr>
        <w:t>b</w:t>
      </w:r>
      <w:r w:rsidRPr="00684536">
        <w:rPr>
          <w:rFonts w:ascii="Arial" w:eastAsia="Arial" w:hAnsi="Arial" w:cs="Arial"/>
          <w:spacing w:val="1"/>
          <w:sz w:val="24"/>
          <w:szCs w:val="24"/>
        </w:rPr>
        <w:t>udge</w:t>
      </w:r>
      <w:r w:rsidRPr="00684536">
        <w:rPr>
          <w:rFonts w:ascii="Arial" w:eastAsia="Arial" w:hAnsi="Arial" w:cs="Arial"/>
          <w:sz w:val="24"/>
          <w:szCs w:val="24"/>
        </w:rPr>
        <w:t>t</w:t>
      </w:r>
      <w:r w:rsidRPr="006845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pacing w:val="1"/>
          <w:sz w:val="24"/>
          <w:szCs w:val="24"/>
        </w:rPr>
        <w:t>po</w:t>
      </w:r>
      <w:r w:rsidRPr="00684536">
        <w:rPr>
          <w:rFonts w:ascii="Arial" w:eastAsia="Arial" w:hAnsi="Arial" w:cs="Arial"/>
          <w:spacing w:val="-5"/>
          <w:sz w:val="24"/>
          <w:szCs w:val="24"/>
        </w:rPr>
        <w:t>s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-4"/>
          <w:sz w:val="24"/>
          <w:szCs w:val="24"/>
        </w:rPr>
        <w:t>t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1"/>
          <w:sz w:val="24"/>
          <w:szCs w:val="24"/>
        </w:rPr>
        <w:t>o</w:t>
      </w:r>
      <w:r w:rsidRPr="00684536">
        <w:rPr>
          <w:rFonts w:ascii="Arial" w:eastAsia="Arial" w:hAnsi="Arial" w:cs="Arial"/>
          <w:sz w:val="24"/>
          <w:szCs w:val="24"/>
        </w:rPr>
        <w:t>n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z w:val="24"/>
          <w:szCs w:val="24"/>
        </w:rPr>
        <w:t>s</w:t>
      </w:r>
      <w:r w:rsidRPr="00684536">
        <w:rPr>
          <w:rFonts w:ascii="Arial" w:eastAsia="Arial" w:hAnsi="Arial" w:cs="Arial"/>
          <w:spacing w:val="-4"/>
          <w:sz w:val="24"/>
          <w:szCs w:val="24"/>
        </w:rPr>
        <w:t>t</w:t>
      </w:r>
      <w:r w:rsidRPr="00684536">
        <w:rPr>
          <w:rFonts w:ascii="Arial" w:eastAsia="Arial" w:hAnsi="Arial" w:cs="Arial"/>
          <w:spacing w:val="1"/>
          <w:sz w:val="24"/>
          <w:szCs w:val="24"/>
        </w:rPr>
        <w:t>a</w:t>
      </w:r>
      <w:r w:rsidRPr="00684536">
        <w:rPr>
          <w:rFonts w:ascii="Arial" w:eastAsia="Arial" w:hAnsi="Arial" w:cs="Arial"/>
          <w:sz w:val="24"/>
          <w:szCs w:val="24"/>
        </w:rPr>
        <w:t>t</w:t>
      </w:r>
      <w:r w:rsidRPr="00684536">
        <w:rPr>
          <w:rFonts w:ascii="Arial" w:eastAsia="Arial" w:hAnsi="Arial" w:cs="Arial"/>
          <w:spacing w:val="1"/>
          <w:sz w:val="24"/>
          <w:szCs w:val="24"/>
        </w:rPr>
        <w:t>e</w:t>
      </w:r>
      <w:r w:rsidRPr="00684536">
        <w:rPr>
          <w:rFonts w:ascii="Arial" w:eastAsia="Arial" w:hAnsi="Arial" w:cs="Arial"/>
          <w:spacing w:val="-8"/>
          <w:sz w:val="24"/>
          <w:szCs w:val="24"/>
        </w:rPr>
        <w:t>m</w:t>
      </w:r>
      <w:r w:rsidRPr="00684536">
        <w:rPr>
          <w:rFonts w:ascii="Arial" w:eastAsia="Arial" w:hAnsi="Arial" w:cs="Arial"/>
          <w:spacing w:val="1"/>
          <w:sz w:val="24"/>
          <w:szCs w:val="24"/>
        </w:rPr>
        <w:t>en</w:t>
      </w:r>
      <w:r w:rsidRPr="00684536">
        <w:rPr>
          <w:rFonts w:ascii="Arial" w:eastAsia="Arial" w:hAnsi="Arial" w:cs="Arial"/>
          <w:sz w:val="24"/>
          <w:szCs w:val="24"/>
        </w:rPr>
        <w:t>t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1"/>
          <w:sz w:val="24"/>
          <w:szCs w:val="24"/>
        </w:rPr>
        <w:t>n</w:t>
      </w:r>
      <w:r w:rsidRPr="00684536">
        <w:rPr>
          <w:rFonts w:ascii="Arial" w:eastAsia="Arial" w:hAnsi="Arial" w:cs="Arial"/>
          <w:spacing w:val="-5"/>
          <w:sz w:val="24"/>
          <w:szCs w:val="24"/>
        </w:rPr>
        <w:t>c</w:t>
      </w:r>
      <w:r w:rsidRPr="00684536">
        <w:rPr>
          <w:rFonts w:ascii="Arial" w:eastAsia="Arial" w:hAnsi="Arial" w:cs="Arial"/>
          <w:spacing w:val="4"/>
          <w:sz w:val="24"/>
          <w:szCs w:val="24"/>
        </w:rPr>
        <w:t>l</w:t>
      </w:r>
      <w:r w:rsidRPr="00684536">
        <w:rPr>
          <w:rFonts w:ascii="Arial" w:eastAsia="Arial" w:hAnsi="Arial" w:cs="Arial"/>
          <w:spacing w:val="-4"/>
          <w:sz w:val="24"/>
          <w:szCs w:val="24"/>
        </w:rPr>
        <w:t>u</w:t>
      </w:r>
      <w:r w:rsidRPr="00684536">
        <w:rPr>
          <w:rFonts w:ascii="Arial" w:eastAsia="Arial" w:hAnsi="Arial" w:cs="Arial"/>
          <w:spacing w:val="1"/>
          <w:sz w:val="24"/>
          <w:szCs w:val="24"/>
        </w:rPr>
        <w:t>d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1"/>
          <w:sz w:val="24"/>
          <w:szCs w:val="24"/>
        </w:rPr>
        <w:t>n</w:t>
      </w:r>
      <w:r w:rsidRPr="00684536">
        <w:rPr>
          <w:rFonts w:ascii="Arial" w:eastAsia="Arial" w:hAnsi="Arial" w:cs="Arial"/>
          <w:sz w:val="24"/>
          <w:szCs w:val="24"/>
        </w:rPr>
        <w:t>g</w:t>
      </w:r>
      <w:r w:rsidRPr="006845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z w:val="24"/>
          <w:szCs w:val="24"/>
        </w:rPr>
        <w:t>vi</w:t>
      </w:r>
      <w:r w:rsidRPr="00684536">
        <w:rPr>
          <w:rFonts w:ascii="Arial" w:eastAsia="Arial" w:hAnsi="Arial" w:cs="Arial"/>
          <w:spacing w:val="1"/>
          <w:sz w:val="24"/>
          <w:szCs w:val="24"/>
        </w:rPr>
        <w:t>re</w:t>
      </w:r>
      <w:r w:rsidRPr="00684536">
        <w:rPr>
          <w:rFonts w:ascii="Arial" w:eastAsia="Arial" w:hAnsi="Arial" w:cs="Arial"/>
          <w:spacing w:val="-8"/>
          <w:sz w:val="24"/>
          <w:szCs w:val="24"/>
        </w:rPr>
        <w:t>m</w:t>
      </w:r>
      <w:r w:rsidRPr="00684536">
        <w:rPr>
          <w:rFonts w:ascii="Arial" w:eastAsia="Arial" w:hAnsi="Arial" w:cs="Arial"/>
          <w:spacing w:val="1"/>
          <w:sz w:val="24"/>
          <w:szCs w:val="24"/>
        </w:rPr>
        <w:t>en</w:t>
      </w:r>
      <w:r w:rsidRPr="00684536">
        <w:rPr>
          <w:rFonts w:ascii="Arial" w:eastAsia="Arial" w:hAnsi="Arial" w:cs="Arial"/>
          <w:sz w:val="24"/>
          <w:szCs w:val="24"/>
        </w:rPr>
        <w:t>t</w:t>
      </w:r>
      <w:r w:rsidR="0022233A" w:rsidRPr="00684536">
        <w:rPr>
          <w:rFonts w:ascii="Arial" w:eastAsia="Arial" w:hAnsi="Arial" w:cs="Arial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pacing w:val="1"/>
          <w:sz w:val="24"/>
          <w:szCs w:val="24"/>
        </w:rPr>
        <w:t>de</w:t>
      </w:r>
      <w:r w:rsidRPr="00684536">
        <w:rPr>
          <w:rFonts w:ascii="Arial" w:eastAsia="Arial" w:hAnsi="Arial" w:cs="Arial"/>
          <w:sz w:val="24"/>
          <w:szCs w:val="24"/>
        </w:rPr>
        <w:t>c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-5"/>
          <w:sz w:val="24"/>
          <w:szCs w:val="24"/>
        </w:rPr>
        <w:t>s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-4"/>
          <w:sz w:val="24"/>
          <w:szCs w:val="24"/>
        </w:rPr>
        <w:t>o</w:t>
      </w:r>
      <w:r w:rsidRPr="00684536">
        <w:rPr>
          <w:rFonts w:ascii="Arial" w:eastAsia="Arial" w:hAnsi="Arial" w:cs="Arial"/>
          <w:spacing w:val="1"/>
          <w:sz w:val="24"/>
          <w:szCs w:val="24"/>
        </w:rPr>
        <w:t>n</w:t>
      </w:r>
      <w:r w:rsidRPr="00684536">
        <w:rPr>
          <w:rFonts w:ascii="Arial" w:eastAsia="Arial" w:hAnsi="Arial" w:cs="Arial"/>
          <w:sz w:val="24"/>
          <w:szCs w:val="24"/>
        </w:rPr>
        <w:t xml:space="preserve">s </w:t>
      </w:r>
      <w:r w:rsidRPr="00684536">
        <w:rPr>
          <w:rFonts w:ascii="Arial" w:eastAsia="Arial" w:hAnsi="Arial" w:cs="Arial"/>
          <w:spacing w:val="1"/>
          <w:sz w:val="24"/>
          <w:szCs w:val="24"/>
        </w:rPr>
        <w:t>a</w:t>
      </w:r>
      <w:r w:rsidRPr="00684536">
        <w:rPr>
          <w:rFonts w:ascii="Arial" w:eastAsia="Arial" w:hAnsi="Arial" w:cs="Arial"/>
          <w:sz w:val="24"/>
          <w:szCs w:val="24"/>
        </w:rPr>
        <w:t>t</w:t>
      </w:r>
      <w:r w:rsidRPr="006845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pacing w:val="4"/>
          <w:sz w:val="24"/>
          <w:szCs w:val="24"/>
        </w:rPr>
        <w:t>l</w:t>
      </w:r>
      <w:r w:rsidRPr="00684536">
        <w:rPr>
          <w:rFonts w:ascii="Arial" w:eastAsia="Arial" w:hAnsi="Arial" w:cs="Arial"/>
          <w:spacing w:val="1"/>
          <w:sz w:val="24"/>
          <w:szCs w:val="24"/>
        </w:rPr>
        <w:t>ea</w:t>
      </w:r>
      <w:r w:rsidRPr="00684536">
        <w:rPr>
          <w:rFonts w:ascii="Arial" w:eastAsia="Arial" w:hAnsi="Arial" w:cs="Arial"/>
          <w:spacing w:val="-5"/>
          <w:sz w:val="24"/>
          <w:szCs w:val="24"/>
        </w:rPr>
        <w:t>s</w:t>
      </w:r>
      <w:r w:rsidRPr="00684536">
        <w:rPr>
          <w:rFonts w:ascii="Arial" w:eastAsia="Arial" w:hAnsi="Arial" w:cs="Arial"/>
          <w:sz w:val="24"/>
          <w:szCs w:val="24"/>
        </w:rPr>
        <w:t>t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z w:val="24"/>
          <w:szCs w:val="24"/>
        </w:rPr>
        <w:t>t</w:t>
      </w:r>
      <w:r w:rsidRPr="00684536">
        <w:rPr>
          <w:rFonts w:ascii="Arial" w:eastAsia="Arial" w:hAnsi="Arial" w:cs="Arial"/>
          <w:spacing w:val="1"/>
          <w:sz w:val="24"/>
          <w:szCs w:val="24"/>
        </w:rPr>
        <w:t>er</w:t>
      </w:r>
      <w:r w:rsidRPr="00684536">
        <w:rPr>
          <w:rFonts w:ascii="Arial" w:eastAsia="Arial" w:hAnsi="Arial" w:cs="Arial"/>
          <w:spacing w:val="-8"/>
          <w:sz w:val="24"/>
          <w:szCs w:val="24"/>
        </w:rPr>
        <w:t>m</w:t>
      </w:r>
      <w:r w:rsidRPr="00684536">
        <w:rPr>
          <w:rFonts w:ascii="Arial" w:eastAsia="Arial" w:hAnsi="Arial" w:cs="Arial"/>
          <w:spacing w:val="4"/>
          <w:sz w:val="24"/>
          <w:szCs w:val="24"/>
        </w:rPr>
        <w:t>l</w:t>
      </w:r>
      <w:r w:rsidRPr="00684536">
        <w:rPr>
          <w:rFonts w:ascii="Arial" w:eastAsia="Arial" w:hAnsi="Arial" w:cs="Arial"/>
          <w:sz w:val="24"/>
          <w:szCs w:val="24"/>
        </w:rPr>
        <w:t xml:space="preserve">y </w:t>
      </w:r>
      <w:r w:rsidRPr="00684536">
        <w:rPr>
          <w:rFonts w:ascii="Arial" w:eastAsia="Arial" w:hAnsi="Arial" w:cs="Arial"/>
          <w:spacing w:val="1"/>
          <w:sz w:val="24"/>
          <w:szCs w:val="24"/>
        </w:rPr>
        <w:t>an</w:t>
      </w:r>
      <w:r w:rsidRPr="00684536">
        <w:rPr>
          <w:rFonts w:ascii="Arial" w:eastAsia="Arial" w:hAnsi="Arial" w:cs="Arial"/>
          <w:sz w:val="24"/>
          <w:szCs w:val="24"/>
        </w:rPr>
        <w:t>d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pacing w:val="-4"/>
          <w:sz w:val="24"/>
          <w:szCs w:val="24"/>
        </w:rPr>
        <w:t>t</w:t>
      </w:r>
      <w:r w:rsidRPr="00684536">
        <w:rPr>
          <w:rFonts w:ascii="Arial" w:eastAsia="Arial" w:hAnsi="Arial" w:cs="Arial"/>
          <w:sz w:val="24"/>
          <w:szCs w:val="24"/>
        </w:rPr>
        <w:t>o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pacing w:val="2"/>
          <w:sz w:val="24"/>
          <w:szCs w:val="24"/>
        </w:rPr>
        <w:t>r</w:t>
      </w:r>
      <w:r w:rsidRPr="00684536">
        <w:rPr>
          <w:rFonts w:ascii="Arial" w:eastAsia="Arial" w:hAnsi="Arial" w:cs="Arial"/>
          <w:spacing w:val="-4"/>
          <w:sz w:val="24"/>
          <w:szCs w:val="24"/>
        </w:rPr>
        <w:t>e</w:t>
      </w:r>
      <w:r w:rsidRPr="00684536">
        <w:rPr>
          <w:rFonts w:ascii="Arial" w:eastAsia="Arial" w:hAnsi="Arial" w:cs="Arial"/>
          <w:spacing w:val="1"/>
          <w:sz w:val="24"/>
          <w:szCs w:val="24"/>
        </w:rPr>
        <w:t>por</w:t>
      </w:r>
      <w:r w:rsidRPr="00684536">
        <w:rPr>
          <w:rFonts w:ascii="Arial" w:eastAsia="Arial" w:hAnsi="Arial" w:cs="Arial"/>
          <w:sz w:val="24"/>
          <w:szCs w:val="24"/>
        </w:rPr>
        <w:t>t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pacing w:val="-5"/>
          <w:sz w:val="24"/>
          <w:szCs w:val="24"/>
        </w:rPr>
        <w:t>s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-4"/>
          <w:sz w:val="24"/>
          <w:szCs w:val="24"/>
        </w:rPr>
        <w:t>g</w:t>
      </w:r>
      <w:r w:rsidRPr="00684536">
        <w:rPr>
          <w:rFonts w:ascii="Arial" w:eastAsia="Arial" w:hAnsi="Arial" w:cs="Arial"/>
          <w:spacing w:val="1"/>
          <w:sz w:val="24"/>
          <w:szCs w:val="24"/>
        </w:rPr>
        <w:t>n</w:t>
      </w:r>
      <w:r w:rsidRPr="00684536">
        <w:rPr>
          <w:rFonts w:ascii="Arial" w:eastAsia="Arial" w:hAnsi="Arial" w:cs="Arial"/>
          <w:sz w:val="24"/>
          <w:szCs w:val="24"/>
        </w:rPr>
        <w:t>if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-5"/>
          <w:sz w:val="24"/>
          <w:szCs w:val="24"/>
        </w:rPr>
        <w:t>c</w:t>
      </w:r>
      <w:r w:rsidRPr="00684536">
        <w:rPr>
          <w:rFonts w:ascii="Arial" w:eastAsia="Arial" w:hAnsi="Arial" w:cs="Arial"/>
          <w:spacing w:val="1"/>
          <w:sz w:val="24"/>
          <w:szCs w:val="24"/>
        </w:rPr>
        <w:t>an</w:t>
      </w:r>
      <w:r w:rsidRPr="00684536">
        <w:rPr>
          <w:rFonts w:ascii="Arial" w:eastAsia="Arial" w:hAnsi="Arial" w:cs="Arial"/>
          <w:sz w:val="24"/>
          <w:szCs w:val="24"/>
        </w:rPr>
        <w:t>t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ano</w:t>
      </w:r>
      <w:r w:rsidRPr="00684536">
        <w:rPr>
          <w:rFonts w:ascii="Arial" w:eastAsia="Arial" w:hAnsi="Arial" w:cs="Arial"/>
          <w:spacing w:val="-8"/>
          <w:sz w:val="24"/>
          <w:szCs w:val="24"/>
        </w:rPr>
        <w:t>m</w:t>
      </w:r>
      <w:r w:rsidRPr="00684536">
        <w:rPr>
          <w:rFonts w:ascii="Arial" w:eastAsia="Arial" w:hAnsi="Arial" w:cs="Arial"/>
          <w:spacing w:val="1"/>
          <w:sz w:val="24"/>
          <w:szCs w:val="24"/>
        </w:rPr>
        <w:t>a</w:t>
      </w:r>
      <w:r w:rsidRPr="00684536">
        <w:rPr>
          <w:rFonts w:ascii="Arial" w:eastAsia="Arial" w:hAnsi="Arial" w:cs="Arial"/>
          <w:sz w:val="24"/>
          <w:szCs w:val="24"/>
        </w:rPr>
        <w:t>l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1"/>
          <w:sz w:val="24"/>
          <w:szCs w:val="24"/>
        </w:rPr>
        <w:t>e</w:t>
      </w:r>
      <w:r w:rsidRPr="00684536">
        <w:rPr>
          <w:rFonts w:ascii="Arial" w:eastAsia="Arial" w:hAnsi="Arial" w:cs="Arial"/>
          <w:sz w:val="24"/>
          <w:szCs w:val="24"/>
        </w:rPr>
        <w:t xml:space="preserve">s </w:t>
      </w:r>
      <w:r w:rsidRPr="00684536">
        <w:rPr>
          <w:rFonts w:ascii="Arial" w:eastAsia="Arial" w:hAnsi="Arial" w:cs="Arial"/>
          <w:spacing w:val="1"/>
          <w:sz w:val="24"/>
          <w:szCs w:val="24"/>
        </w:rPr>
        <w:t>f</w:t>
      </w:r>
      <w:r w:rsidRPr="00684536">
        <w:rPr>
          <w:rFonts w:ascii="Arial" w:eastAsia="Arial" w:hAnsi="Arial" w:cs="Arial"/>
          <w:spacing w:val="-3"/>
          <w:sz w:val="24"/>
          <w:szCs w:val="24"/>
        </w:rPr>
        <w:t>r</w:t>
      </w:r>
      <w:r w:rsidRPr="00684536">
        <w:rPr>
          <w:rFonts w:ascii="Arial" w:eastAsia="Arial" w:hAnsi="Arial" w:cs="Arial"/>
          <w:spacing w:val="1"/>
          <w:sz w:val="24"/>
          <w:szCs w:val="24"/>
        </w:rPr>
        <w:t>o</w:t>
      </w:r>
      <w:r w:rsidRPr="00684536">
        <w:rPr>
          <w:rFonts w:ascii="Arial" w:eastAsia="Arial" w:hAnsi="Arial" w:cs="Arial"/>
          <w:sz w:val="24"/>
          <w:szCs w:val="24"/>
        </w:rPr>
        <w:t>m</w:t>
      </w:r>
      <w:r w:rsidR="0022233A" w:rsidRPr="00684536">
        <w:rPr>
          <w:rFonts w:ascii="Arial" w:eastAsia="Arial" w:hAnsi="Arial" w:cs="Arial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z w:val="24"/>
          <w:szCs w:val="24"/>
        </w:rPr>
        <w:t>t</w:t>
      </w:r>
      <w:r w:rsidRPr="00684536">
        <w:rPr>
          <w:rFonts w:ascii="Arial" w:eastAsia="Arial" w:hAnsi="Arial" w:cs="Arial"/>
          <w:spacing w:val="1"/>
          <w:sz w:val="24"/>
          <w:szCs w:val="24"/>
        </w:rPr>
        <w:t>h</w:t>
      </w:r>
      <w:r w:rsidRPr="00684536">
        <w:rPr>
          <w:rFonts w:ascii="Arial" w:eastAsia="Arial" w:hAnsi="Arial" w:cs="Arial"/>
          <w:sz w:val="24"/>
          <w:szCs w:val="24"/>
        </w:rPr>
        <w:t>e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684536">
        <w:rPr>
          <w:rFonts w:ascii="Arial" w:eastAsia="Arial" w:hAnsi="Arial" w:cs="Arial"/>
          <w:spacing w:val="-4"/>
          <w:sz w:val="24"/>
          <w:szCs w:val="24"/>
        </w:rPr>
        <w:t>t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-5"/>
          <w:sz w:val="24"/>
          <w:szCs w:val="24"/>
        </w:rPr>
        <w:t>c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1"/>
          <w:sz w:val="24"/>
          <w:szCs w:val="24"/>
        </w:rPr>
        <w:t>pa</w:t>
      </w:r>
      <w:r w:rsidRPr="00684536">
        <w:rPr>
          <w:rFonts w:ascii="Arial" w:eastAsia="Arial" w:hAnsi="Arial" w:cs="Arial"/>
          <w:spacing w:val="-4"/>
          <w:sz w:val="24"/>
          <w:szCs w:val="24"/>
        </w:rPr>
        <w:t>t</w:t>
      </w:r>
      <w:r w:rsidRPr="00684536">
        <w:rPr>
          <w:rFonts w:ascii="Arial" w:eastAsia="Arial" w:hAnsi="Arial" w:cs="Arial"/>
          <w:spacing w:val="1"/>
          <w:sz w:val="24"/>
          <w:szCs w:val="24"/>
        </w:rPr>
        <w:t>e</w:t>
      </w:r>
      <w:r w:rsidRPr="00684536">
        <w:rPr>
          <w:rFonts w:ascii="Arial" w:eastAsia="Arial" w:hAnsi="Arial" w:cs="Arial"/>
          <w:sz w:val="24"/>
          <w:szCs w:val="24"/>
        </w:rPr>
        <w:t>d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684536">
        <w:rPr>
          <w:rFonts w:ascii="Arial" w:eastAsia="Arial" w:hAnsi="Arial" w:cs="Arial"/>
          <w:spacing w:val="-5"/>
          <w:sz w:val="24"/>
          <w:szCs w:val="24"/>
        </w:rPr>
        <w:t>s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-4"/>
          <w:sz w:val="24"/>
          <w:szCs w:val="24"/>
        </w:rPr>
        <w:t>t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-4"/>
          <w:sz w:val="24"/>
          <w:szCs w:val="24"/>
        </w:rPr>
        <w:t>o</w:t>
      </w:r>
      <w:r w:rsidRPr="00684536">
        <w:rPr>
          <w:rFonts w:ascii="Arial" w:eastAsia="Arial" w:hAnsi="Arial" w:cs="Arial"/>
          <w:sz w:val="24"/>
          <w:szCs w:val="24"/>
        </w:rPr>
        <w:t>n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684536">
        <w:rPr>
          <w:rFonts w:ascii="Arial" w:eastAsia="Arial" w:hAnsi="Arial" w:cs="Arial"/>
          <w:sz w:val="24"/>
          <w:szCs w:val="24"/>
        </w:rPr>
        <w:t>o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684536">
        <w:rPr>
          <w:rFonts w:ascii="Arial" w:eastAsia="Arial" w:hAnsi="Arial" w:cs="Arial"/>
          <w:spacing w:val="-4"/>
          <w:sz w:val="24"/>
          <w:szCs w:val="24"/>
        </w:rPr>
        <w:t>h</w:t>
      </w:r>
      <w:r w:rsidRPr="00684536">
        <w:rPr>
          <w:rFonts w:ascii="Arial" w:eastAsia="Arial" w:hAnsi="Arial" w:cs="Arial"/>
          <w:sz w:val="24"/>
          <w:szCs w:val="24"/>
        </w:rPr>
        <w:t>e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684536">
        <w:rPr>
          <w:rFonts w:ascii="Arial" w:eastAsia="Arial" w:hAnsi="Arial" w:cs="Arial"/>
          <w:sz w:val="24"/>
          <w:szCs w:val="24"/>
        </w:rPr>
        <w:t>v</w:t>
      </w:r>
      <w:r w:rsidRPr="00684536">
        <w:rPr>
          <w:rFonts w:ascii="Arial" w:eastAsia="Arial" w:hAnsi="Arial" w:cs="Arial"/>
          <w:spacing w:val="-4"/>
          <w:sz w:val="24"/>
          <w:szCs w:val="24"/>
        </w:rPr>
        <w:t>e</w:t>
      </w:r>
      <w:r w:rsidRPr="00684536">
        <w:rPr>
          <w:rFonts w:ascii="Arial" w:eastAsia="Arial" w:hAnsi="Arial" w:cs="Arial"/>
          <w:spacing w:val="1"/>
          <w:sz w:val="24"/>
          <w:szCs w:val="24"/>
        </w:rPr>
        <w:t>r</w:t>
      </w:r>
      <w:r w:rsidRPr="00684536">
        <w:rPr>
          <w:rFonts w:ascii="Arial" w:eastAsia="Arial" w:hAnsi="Arial" w:cs="Arial"/>
          <w:spacing w:val="-4"/>
          <w:sz w:val="24"/>
          <w:szCs w:val="24"/>
        </w:rPr>
        <w:t>n</w:t>
      </w:r>
      <w:r w:rsidRPr="00684536">
        <w:rPr>
          <w:rFonts w:ascii="Arial" w:eastAsia="Arial" w:hAnsi="Arial" w:cs="Arial"/>
          <w:spacing w:val="4"/>
          <w:sz w:val="24"/>
          <w:szCs w:val="24"/>
        </w:rPr>
        <w:t>i</w:t>
      </w:r>
      <w:r w:rsidRPr="00684536">
        <w:rPr>
          <w:rFonts w:ascii="Arial" w:eastAsia="Arial" w:hAnsi="Arial" w:cs="Arial"/>
          <w:spacing w:val="1"/>
          <w:sz w:val="24"/>
          <w:szCs w:val="24"/>
        </w:rPr>
        <w:t>n</w:t>
      </w:r>
      <w:r w:rsidRPr="00684536">
        <w:rPr>
          <w:rFonts w:ascii="Arial" w:eastAsia="Arial" w:hAnsi="Arial" w:cs="Arial"/>
          <w:sz w:val="24"/>
          <w:szCs w:val="24"/>
        </w:rPr>
        <w:t>g</w:t>
      </w:r>
      <w:r w:rsidRPr="006845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4536">
        <w:rPr>
          <w:rFonts w:ascii="Arial" w:eastAsia="Arial" w:hAnsi="Arial" w:cs="Arial"/>
          <w:spacing w:val="-1"/>
          <w:sz w:val="24"/>
          <w:szCs w:val="24"/>
        </w:rPr>
        <w:t>B</w:t>
      </w:r>
      <w:r w:rsidRPr="00684536">
        <w:rPr>
          <w:rFonts w:ascii="Arial" w:eastAsia="Arial" w:hAnsi="Arial" w:cs="Arial"/>
          <w:spacing w:val="1"/>
          <w:sz w:val="24"/>
          <w:szCs w:val="24"/>
        </w:rPr>
        <w:t>od</w:t>
      </w:r>
      <w:r w:rsidRPr="00684536">
        <w:rPr>
          <w:rFonts w:ascii="Arial" w:eastAsia="Arial" w:hAnsi="Arial" w:cs="Arial"/>
          <w:sz w:val="24"/>
          <w:szCs w:val="24"/>
        </w:rPr>
        <w:t>y</w:t>
      </w:r>
    </w:p>
    <w:p w14:paraId="7FC09B13" w14:textId="77777777" w:rsidR="00FB254F" w:rsidRPr="002237FF" w:rsidRDefault="008B3EE8" w:rsidP="00E214F0">
      <w:pPr>
        <w:spacing w:line="28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position w:val="-1"/>
          <w:sz w:val="24"/>
          <w:szCs w:val="24"/>
        </w:rPr>
        <w:t></w:t>
      </w:r>
      <w:r w:rsidR="0022233A">
        <w:rPr>
          <w:rFonts w:ascii="Arial" w:hAnsi="Arial" w:cs="Arial"/>
          <w:position w:val="-1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position w:val="-1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position w:val="-1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position w:val="-1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era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w</w:t>
      </w:r>
      <w:r w:rsidRPr="002237FF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position w:val="-1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in</w:t>
      </w:r>
      <w:r w:rsidRPr="002237FF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2237FF"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2237FF">
        <w:rPr>
          <w:rFonts w:ascii="Arial" w:eastAsia="Arial" w:hAnsi="Arial" w:cs="Arial"/>
          <w:position w:val="-1"/>
          <w:sz w:val="24"/>
          <w:szCs w:val="24"/>
        </w:rPr>
        <w:t>l</w:t>
      </w:r>
      <w:r w:rsidR="00E214F0">
        <w:rPr>
          <w:rFonts w:ascii="Arial" w:eastAsia="Arial" w:hAnsi="Arial" w:cs="Arial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Re</w:t>
      </w:r>
      <w:r w:rsidRPr="002237FF">
        <w:rPr>
          <w:rFonts w:ascii="Arial" w:eastAsia="Arial" w:hAnsi="Arial" w:cs="Arial"/>
          <w:spacing w:val="1"/>
          <w:sz w:val="24"/>
          <w:szCs w:val="24"/>
        </w:rPr>
        <w:t>gu</w:t>
      </w:r>
      <w:r w:rsidRPr="002237FF">
        <w:rPr>
          <w:rFonts w:ascii="Arial" w:eastAsia="Arial" w:hAnsi="Arial" w:cs="Arial"/>
          <w:sz w:val="24"/>
          <w:szCs w:val="24"/>
        </w:rPr>
        <w:t>la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Co</w:t>
      </w:r>
      <w:r w:rsidRPr="002237FF">
        <w:rPr>
          <w:rFonts w:ascii="Arial" w:eastAsia="Arial" w:hAnsi="Arial" w:cs="Arial"/>
          <w:spacing w:val="1"/>
          <w:sz w:val="24"/>
          <w:szCs w:val="24"/>
        </w:rPr>
        <w:t>un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z w:val="24"/>
          <w:szCs w:val="24"/>
        </w:rPr>
        <w:t>il</w:t>
      </w:r>
    </w:p>
    <w:p w14:paraId="7FC09B14" w14:textId="77777777" w:rsidR="00FB254F" w:rsidRPr="002237FF" w:rsidRDefault="008B3EE8" w:rsidP="00033CC1">
      <w:pPr>
        <w:tabs>
          <w:tab w:val="left" w:pos="1560"/>
        </w:tabs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l 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fu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k</w:t>
      </w:r>
      <w:r w:rsidRPr="002237FF">
        <w:rPr>
          <w:rFonts w:ascii="Arial" w:eastAsia="Arial" w:hAnsi="Arial" w:cs="Arial"/>
          <w:spacing w:val="1"/>
          <w:sz w:val="24"/>
          <w:szCs w:val="24"/>
        </w:rPr>
        <w:t>ep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eh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 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>y</w:t>
      </w:r>
    </w:p>
    <w:p w14:paraId="7FC09B15" w14:textId="77777777" w:rsidR="00FB254F" w:rsidRPr="002237FF" w:rsidRDefault="008B3EE8" w:rsidP="00033CC1">
      <w:pPr>
        <w:tabs>
          <w:tab w:val="left" w:pos="1560"/>
        </w:tabs>
        <w:spacing w:before="15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w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harge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p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d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pen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s.</w:t>
      </w:r>
    </w:p>
    <w:p w14:paraId="7FC09B16" w14:textId="77777777" w:rsidR="0022233A" w:rsidRDefault="008B3EE8" w:rsidP="00033CC1">
      <w:pPr>
        <w:tabs>
          <w:tab w:val="left" w:pos="1560"/>
        </w:tabs>
        <w:spacing w:before="10" w:line="260" w:lineRule="exact"/>
        <w:ind w:left="1264" w:right="55" w:hanging="782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ke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3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ts</w:t>
      </w:r>
    </w:p>
    <w:p w14:paraId="7FC09B17" w14:textId="77777777" w:rsidR="00FB254F" w:rsidRPr="0022233A" w:rsidRDefault="008B3EE8" w:rsidP="00033CC1">
      <w:pPr>
        <w:pStyle w:val="ListParagraph"/>
        <w:numPr>
          <w:ilvl w:val="0"/>
          <w:numId w:val="3"/>
        </w:numPr>
        <w:tabs>
          <w:tab w:val="left" w:pos="1560"/>
        </w:tabs>
        <w:spacing w:before="10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233A">
        <w:rPr>
          <w:rFonts w:ascii="Arial" w:eastAsia="Arial" w:hAnsi="Arial" w:cs="Arial"/>
          <w:spacing w:val="2"/>
          <w:sz w:val="24"/>
          <w:szCs w:val="24"/>
        </w:rPr>
        <w:t>T</w:t>
      </w:r>
      <w:r w:rsidRPr="0022233A">
        <w:rPr>
          <w:rFonts w:ascii="Arial" w:eastAsia="Arial" w:hAnsi="Arial" w:cs="Arial"/>
          <w:sz w:val="24"/>
          <w:szCs w:val="24"/>
        </w:rPr>
        <w:t xml:space="preserve">o </w:t>
      </w:r>
      <w:r w:rsidRPr="0022233A">
        <w:rPr>
          <w:rFonts w:ascii="Arial" w:eastAsia="Arial" w:hAnsi="Arial" w:cs="Arial"/>
          <w:spacing w:val="1"/>
          <w:sz w:val="24"/>
          <w:szCs w:val="24"/>
        </w:rPr>
        <w:t>prepa</w:t>
      </w:r>
      <w:r w:rsidRPr="0022233A">
        <w:rPr>
          <w:rFonts w:ascii="Arial" w:eastAsia="Arial" w:hAnsi="Arial" w:cs="Arial"/>
          <w:spacing w:val="-3"/>
          <w:sz w:val="24"/>
          <w:szCs w:val="24"/>
        </w:rPr>
        <w:t>r</w:t>
      </w:r>
      <w:r w:rsidRPr="0022233A">
        <w:rPr>
          <w:rFonts w:ascii="Arial" w:eastAsia="Arial" w:hAnsi="Arial" w:cs="Arial"/>
          <w:sz w:val="24"/>
          <w:szCs w:val="24"/>
        </w:rPr>
        <w:t>e</w:t>
      </w:r>
      <w:r w:rsidRPr="002223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pacing w:val="-4"/>
          <w:sz w:val="24"/>
          <w:szCs w:val="24"/>
        </w:rPr>
        <w:t>f</w:t>
      </w:r>
      <w:r w:rsidRPr="0022233A">
        <w:rPr>
          <w:rFonts w:ascii="Arial" w:eastAsia="Arial" w:hAnsi="Arial" w:cs="Arial"/>
          <w:spacing w:val="4"/>
          <w:sz w:val="24"/>
          <w:szCs w:val="24"/>
        </w:rPr>
        <w:t>i</w:t>
      </w:r>
      <w:r w:rsidRPr="0022233A">
        <w:rPr>
          <w:rFonts w:ascii="Arial" w:eastAsia="Arial" w:hAnsi="Arial" w:cs="Arial"/>
          <w:spacing w:val="1"/>
          <w:sz w:val="24"/>
          <w:szCs w:val="24"/>
        </w:rPr>
        <w:t>nan</w:t>
      </w:r>
      <w:r w:rsidRPr="0022233A">
        <w:rPr>
          <w:rFonts w:ascii="Arial" w:eastAsia="Arial" w:hAnsi="Arial" w:cs="Arial"/>
          <w:spacing w:val="-5"/>
          <w:sz w:val="24"/>
          <w:szCs w:val="24"/>
        </w:rPr>
        <w:t>c</w:t>
      </w:r>
      <w:r w:rsidRPr="0022233A">
        <w:rPr>
          <w:rFonts w:ascii="Arial" w:eastAsia="Arial" w:hAnsi="Arial" w:cs="Arial"/>
          <w:spacing w:val="4"/>
          <w:sz w:val="24"/>
          <w:szCs w:val="24"/>
        </w:rPr>
        <w:t>i</w:t>
      </w:r>
      <w:r w:rsidRPr="0022233A">
        <w:rPr>
          <w:rFonts w:ascii="Arial" w:eastAsia="Arial" w:hAnsi="Arial" w:cs="Arial"/>
          <w:spacing w:val="-4"/>
          <w:sz w:val="24"/>
          <w:szCs w:val="24"/>
        </w:rPr>
        <w:t>a</w:t>
      </w:r>
      <w:r w:rsidRPr="0022233A">
        <w:rPr>
          <w:rFonts w:ascii="Arial" w:eastAsia="Arial" w:hAnsi="Arial" w:cs="Arial"/>
          <w:sz w:val="24"/>
          <w:szCs w:val="24"/>
        </w:rPr>
        <w:t>l</w:t>
      </w:r>
      <w:r w:rsidRPr="0022233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pacing w:val="-4"/>
          <w:sz w:val="24"/>
          <w:szCs w:val="24"/>
        </w:rPr>
        <w:t>s</w:t>
      </w:r>
      <w:r w:rsidRPr="0022233A">
        <w:rPr>
          <w:rFonts w:ascii="Arial" w:eastAsia="Arial" w:hAnsi="Arial" w:cs="Arial"/>
          <w:sz w:val="24"/>
          <w:szCs w:val="24"/>
        </w:rPr>
        <w:t>t</w:t>
      </w:r>
      <w:r w:rsidRPr="0022233A">
        <w:rPr>
          <w:rFonts w:ascii="Arial" w:eastAsia="Arial" w:hAnsi="Arial" w:cs="Arial"/>
          <w:spacing w:val="1"/>
          <w:sz w:val="24"/>
          <w:szCs w:val="24"/>
        </w:rPr>
        <w:t>a</w:t>
      </w:r>
      <w:r w:rsidRPr="0022233A">
        <w:rPr>
          <w:rFonts w:ascii="Arial" w:eastAsia="Arial" w:hAnsi="Arial" w:cs="Arial"/>
          <w:sz w:val="24"/>
          <w:szCs w:val="24"/>
        </w:rPr>
        <w:t>t</w:t>
      </w:r>
      <w:r w:rsidRPr="0022233A">
        <w:rPr>
          <w:rFonts w:ascii="Arial" w:eastAsia="Arial" w:hAnsi="Arial" w:cs="Arial"/>
          <w:spacing w:val="1"/>
          <w:sz w:val="24"/>
          <w:szCs w:val="24"/>
        </w:rPr>
        <w:t>e</w:t>
      </w:r>
      <w:r w:rsidRPr="0022233A">
        <w:rPr>
          <w:rFonts w:ascii="Arial" w:eastAsia="Arial" w:hAnsi="Arial" w:cs="Arial"/>
          <w:spacing w:val="-8"/>
          <w:sz w:val="24"/>
          <w:szCs w:val="24"/>
        </w:rPr>
        <w:t>m</w:t>
      </w:r>
      <w:r w:rsidRPr="0022233A">
        <w:rPr>
          <w:rFonts w:ascii="Arial" w:eastAsia="Arial" w:hAnsi="Arial" w:cs="Arial"/>
          <w:spacing w:val="1"/>
          <w:sz w:val="24"/>
          <w:szCs w:val="24"/>
        </w:rPr>
        <w:t>en</w:t>
      </w:r>
      <w:r w:rsidRPr="0022233A">
        <w:rPr>
          <w:rFonts w:ascii="Arial" w:eastAsia="Arial" w:hAnsi="Arial" w:cs="Arial"/>
          <w:sz w:val="24"/>
          <w:szCs w:val="24"/>
        </w:rPr>
        <w:t>ts</w:t>
      </w:r>
      <w:r w:rsidRPr="002223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z w:val="24"/>
          <w:szCs w:val="24"/>
        </w:rPr>
        <w:t>f</w:t>
      </w:r>
      <w:r w:rsidRPr="0022233A">
        <w:rPr>
          <w:rFonts w:ascii="Arial" w:eastAsia="Arial" w:hAnsi="Arial" w:cs="Arial"/>
          <w:spacing w:val="1"/>
          <w:sz w:val="24"/>
          <w:szCs w:val="24"/>
        </w:rPr>
        <w:t>o</w:t>
      </w:r>
      <w:r w:rsidRPr="0022233A">
        <w:rPr>
          <w:rFonts w:ascii="Arial" w:eastAsia="Arial" w:hAnsi="Arial" w:cs="Arial"/>
          <w:sz w:val="24"/>
          <w:szCs w:val="24"/>
        </w:rPr>
        <w:t>r</w:t>
      </w:r>
      <w:r w:rsidRPr="002223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pacing w:val="4"/>
          <w:sz w:val="24"/>
          <w:szCs w:val="24"/>
        </w:rPr>
        <w:t>i</w:t>
      </w:r>
      <w:r w:rsidRPr="0022233A">
        <w:rPr>
          <w:rFonts w:ascii="Arial" w:eastAsia="Arial" w:hAnsi="Arial" w:cs="Arial"/>
          <w:spacing w:val="1"/>
          <w:sz w:val="24"/>
          <w:szCs w:val="24"/>
        </w:rPr>
        <w:t>n</w:t>
      </w:r>
      <w:r w:rsidRPr="0022233A">
        <w:rPr>
          <w:rFonts w:ascii="Arial" w:eastAsia="Arial" w:hAnsi="Arial" w:cs="Arial"/>
          <w:spacing w:val="-5"/>
          <w:sz w:val="24"/>
          <w:szCs w:val="24"/>
        </w:rPr>
        <w:t>c</w:t>
      </w:r>
      <w:r w:rsidRPr="0022233A">
        <w:rPr>
          <w:rFonts w:ascii="Arial" w:eastAsia="Arial" w:hAnsi="Arial" w:cs="Arial"/>
          <w:spacing w:val="4"/>
          <w:sz w:val="24"/>
          <w:szCs w:val="24"/>
        </w:rPr>
        <w:t>l</w:t>
      </w:r>
      <w:r w:rsidRPr="0022233A">
        <w:rPr>
          <w:rFonts w:ascii="Arial" w:eastAsia="Arial" w:hAnsi="Arial" w:cs="Arial"/>
          <w:spacing w:val="1"/>
          <w:sz w:val="24"/>
          <w:szCs w:val="24"/>
        </w:rPr>
        <w:t>u</w:t>
      </w:r>
      <w:r w:rsidRPr="0022233A">
        <w:rPr>
          <w:rFonts w:ascii="Arial" w:eastAsia="Arial" w:hAnsi="Arial" w:cs="Arial"/>
          <w:spacing w:val="-5"/>
          <w:sz w:val="24"/>
          <w:szCs w:val="24"/>
        </w:rPr>
        <w:t>s</w:t>
      </w:r>
      <w:r w:rsidRPr="0022233A">
        <w:rPr>
          <w:rFonts w:ascii="Arial" w:eastAsia="Arial" w:hAnsi="Arial" w:cs="Arial"/>
          <w:spacing w:val="4"/>
          <w:sz w:val="24"/>
          <w:szCs w:val="24"/>
        </w:rPr>
        <w:t>i</w:t>
      </w:r>
      <w:r w:rsidRPr="0022233A">
        <w:rPr>
          <w:rFonts w:ascii="Arial" w:eastAsia="Arial" w:hAnsi="Arial" w:cs="Arial"/>
          <w:spacing w:val="1"/>
          <w:sz w:val="24"/>
          <w:szCs w:val="24"/>
        </w:rPr>
        <w:t>o</w:t>
      </w:r>
      <w:r w:rsidRPr="0022233A">
        <w:rPr>
          <w:rFonts w:ascii="Arial" w:eastAsia="Arial" w:hAnsi="Arial" w:cs="Arial"/>
          <w:sz w:val="24"/>
          <w:szCs w:val="24"/>
        </w:rPr>
        <w:t>n</w:t>
      </w:r>
      <w:r w:rsidRPr="002223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z w:val="24"/>
          <w:szCs w:val="24"/>
        </w:rPr>
        <w:t>in</w:t>
      </w:r>
      <w:r w:rsidRPr="002223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z w:val="24"/>
          <w:szCs w:val="24"/>
        </w:rPr>
        <w:t>t</w:t>
      </w:r>
      <w:r w:rsidRPr="0022233A">
        <w:rPr>
          <w:rFonts w:ascii="Arial" w:eastAsia="Arial" w:hAnsi="Arial" w:cs="Arial"/>
          <w:spacing w:val="-3"/>
          <w:sz w:val="24"/>
          <w:szCs w:val="24"/>
        </w:rPr>
        <w:t>h</w:t>
      </w:r>
      <w:r w:rsidRPr="0022233A">
        <w:rPr>
          <w:rFonts w:ascii="Arial" w:eastAsia="Arial" w:hAnsi="Arial" w:cs="Arial"/>
          <w:sz w:val="24"/>
          <w:szCs w:val="24"/>
        </w:rPr>
        <w:t>e</w:t>
      </w:r>
      <w:r w:rsidR="00E214F0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22233A">
        <w:rPr>
          <w:rFonts w:ascii="Arial" w:eastAsia="Arial" w:hAnsi="Arial" w:cs="Arial"/>
          <w:spacing w:val="1"/>
          <w:sz w:val="24"/>
          <w:szCs w:val="24"/>
        </w:rPr>
        <w:t>o</w:t>
      </w:r>
      <w:r w:rsidRPr="0022233A">
        <w:rPr>
          <w:rFonts w:ascii="Arial" w:eastAsia="Arial" w:hAnsi="Arial" w:cs="Arial"/>
          <w:sz w:val="24"/>
          <w:szCs w:val="24"/>
        </w:rPr>
        <w:t>v</w:t>
      </w:r>
      <w:r w:rsidRPr="0022233A">
        <w:rPr>
          <w:rFonts w:ascii="Arial" w:eastAsia="Arial" w:hAnsi="Arial" w:cs="Arial"/>
          <w:spacing w:val="1"/>
          <w:sz w:val="24"/>
          <w:szCs w:val="24"/>
        </w:rPr>
        <w:t>er</w:t>
      </w:r>
      <w:r w:rsidRPr="0022233A">
        <w:rPr>
          <w:rFonts w:ascii="Arial" w:eastAsia="Arial" w:hAnsi="Arial" w:cs="Arial"/>
          <w:spacing w:val="-4"/>
          <w:sz w:val="24"/>
          <w:szCs w:val="24"/>
        </w:rPr>
        <w:t>n</w:t>
      </w:r>
      <w:r w:rsidRPr="0022233A">
        <w:rPr>
          <w:rFonts w:ascii="Arial" w:eastAsia="Arial" w:hAnsi="Arial" w:cs="Arial"/>
          <w:sz w:val="24"/>
          <w:szCs w:val="24"/>
        </w:rPr>
        <w:t>ing</w:t>
      </w:r>
      <w:r w:rsidR="00E214F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233A">
        <w:rPr>
          <w:rFonts w:ascii="Arial" w:eastAsia="Arial" w:hAnsi="Arial" w:cs="Arial"/>
          <w:spacing w:val="1"/>
          <w:sz w:val="24"/>
          <w:szCs w:val="24"/>
        </w:rPr>
        <w:t>od</w:t>
      </w:r>
      <w:r w:rsidRPr="0022233A">
        <w:rPr>
          <w:rFonts w:ascii="Arial" w:eastAsia="Arial" w:hAnsi="Arial" w:cs="Arial"/>
          <w:sz w:val="24"/>
          <w:szCs w:val="24"/>
        </w:rPr>
        <w:t xml:space="preserve">y </w:t>
      </w:r>
      <w:r w:rsidRPr="0022233A">
        <w:rPr>
          <w:rFonts w:ascii="Arial" w:eastAsia="Arial" w:hAnsi="Arial" w:cs="Arial"/>
          <w:spacing w:val="1"/>
          <w:sz w:val="24"/>
          <w:szCs w:val="24"/>
        </w:rPr>
        <w:t>repor</w:t>
      </w:r>
      <w:r w:rsidRPr="0022233A">
        <w:rPr>
          <w:rFonts w:ascii="Arial" w:eastAsia="Arial" w:hAnsi="Arial" w:cs="Arial"/>
          <w:sz w:val="24"/>
          <w:szCs w:val="24"/>
        </w:rPr>
        <w:t>t</w:t>
      </w:r>
      <w:r w:rsidRPr="002223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pacing w:val="1"/>
          <w:sz w:val="24"/>
          <w:szCs w:val="24"/>
        </w:rPr>
        <w:t>t</w:t>
      </w:r>
      <w:r w:rsidRPr="0022233A">
        <w:rPr>
          <w:rFonts w:ascii="Arial" w:eastAsia="Arial" w:hAnsi="Arial" w:cs="Arial"/>
          <w:sz w:val="24"/>
          <w:szCs w:val="24"/>
        </w:rPr>
        <w:t>o</w:t>
      </w:r>
      <w:r w:rsidRPr="0022233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2233A">
        <w:rPr>
          <w:rFonts w:ascii="Arial" w:eastAsia="Arial" w:hAnsi="Arial" w:cs="Arial"/>
          <w:spacing w:val="-4"/>
          <w:sz w:val="24"/>
          <w:szCs w:val="24"/>
        </w:rPr>
        <w:t>a</w:t>
      </w:r>
      <w:r w:rsidRPr="0022233A">
        <w:rPr>
          <w:rFonts w:ascii="Arial" w:eastAsia="Arial" w:hAnsi="Arial" w:cs="Arial"/>
          <w:spacing w:val="1"/>
          <w:sz w:val="24"/>
          <w:szCs w:val="24"/>
        </w:rPr>
        <w:t>ren</w:t>
      </w:r>
      <w:r w:rsidRPr="0022233A">
        <w:rPr>
          <w:rFonts w:ascii="Arial" w:eastAsia="Arial" w:hAnsi="Arial" w:cs="Arial"/>
          <w:sz w:val="24"/>
          <w:szCs w:val="24"/>
        </w:rPr>
        <w:t>ts</w:t>
      </w:r>
    </w:p>
    <w:p w14:paraId="7FC09B18" w14:textId="77777777" w:rsidR="00FB254F" w:rsidRPr="002237FF" w:rsidRDefault="008B3EE8" w:rsidP="00033CC1">
      <w:pPr>
        <w:tabs>
          <w:tab w:val="left" w:pos="1560"/>
        </w:tabs>
        <w:spacing w:before="10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ke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enda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 f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tee</w:t>
      </w:r>
      <w:r w:rsidRPr="002237FF">
        <w:rPr>
          <w:rFonts w:ascii="Arial" w:eastAsia="Arial" w:hAnsi="Arial" w:cs="Arial"/>
          <w:sz w:val="24"/>
          <w:szCs w:val="24"/>
        </w:rPr>
        <w:t>s</w:t>
      </w:r>
    </w:p>
    <w:p w14:paraId="7FC09B19" w14:textId="77777777" w:rsidR="0063120D" w:rsidRPr="00626841" w:rsidRDefault="0063120D" w:rsidP="00626841">
      <w:pPr>
        <w:pStyle w:val="ListParagraph"/>
        <w:numPr>
          <w:ilvl w:val="0"/>
          <w:numId w:val="6"/>
        </w:numPr>
        <w:tabs>
          <w:tab w:val="left" w:pos="1560"/>
        </w:tabs>
        <w:ind w:left="1264" w:right="902" w:hanging="782"/>
        <w:rPr>
          <w:rFonts w:ascii="Arial" w:eastAsia="Arial" w:hAnsi="Arial" w:cs="Arial"/>
          <w:sz w:val="24"/>
          <w:szCs w:val="24"/>
        </w:rPr>
      </w:pPr>
      <w:r w:rsidRPr="00626841">
        <w:rPr>
          <w:rFonts w:ascii="Arial" w:eastAsia="Arial" w:hAnsi="Arial" w:cs="Arial"/>
          <w:spacing w:val="2"/>
          <w:sz w:val="24"/>
          <w:szCs w:val="24"/>
        </w:rPr>
        <w:t>T</w:t>
      </w:r>
      <w:r w:rsidRPr="00626841">
        <w:rPr>
          <w:rFonts w:ascii="Arial" w:eastAsia="Arial" w:hAnsi="Arial" w:cs="Arial"/>
          <w:sz w:val="24"/>
          <w:szCs w:val="24"/>
        </w:rPr>
        <w:t>o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626841">
        <w:rPr>
          <w:rFonts w:ascii="Arial" w:eastAsia="Arial" w:hAnsi="Arial" w:cs="Arial"/>
          <w:spacing w:val="-5"/>
          <w:sz w:val="24"/>
          <w:szCs w:val="24"/>
        </w:rPr>
        <w:t>v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z w:val="24"/>
          <w:szCs w:val="24"/>
        </w:rPr>
        <w:t>se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-4"/>
          <w:sz w:val="24"/>
          <w:szCs w:val="24"/>
        </w:rPr>
        <w:t>t</w:t>
      </w:r>
      <w:r w:rsidRPr="00626841">
        <w:rPr>
          <w:rFonts w:ascii="Arial" w:eastAsia="Arial" w:hAnsi="Arial" w:cs="Arial"/>
          <w:spacing w:val="1"/>
          <w:sz w:val="24"/>
          <w:szCs w:val="24"/>
        </w:rPr>
        <w:t>h</w:t>
      </w:r>
      <w:r w:rsidRPr="00626841">
        <w:rPr>
          <w:rFonts w:ascii="Arial" w:eastAsia="Arial" w:hAnsi="Arial" w:cs="Arial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626841">
        <w:rPr>
          <w:rFonts w:ascii="Arial" w:eastAsia="Arial" w:hAnsi="Arial" w:cs="Arial"/>
          <w:sz w:val="24"/>
          <w:szCs w:val="24"/>
        </w:rPr>
        <w:t>v</w:t>
      </w:r>
      <w:r w:rsidRPr="00626841">
        <w:rPr>
          <w:rFonts w:ascii="Arial" w:eastAsia="Arial" w:hAnsi="Arial" w:cs="Arial"/>
          <w:spacing w:val="-4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sz w:val="24"/>
          <w:szCs w:val="24"/>
        </w:rPr>
        <w:t>r</w:t>
      </w:r>
      <w:r w:rsidRPr="00626841">
        <w:rPr>
          <w:rFonts w:ascii="Arial" w:eastAsia="Arial" w:hAnsi="Arial" w:cs="Arial"/>
          <w:spacing w:val="-4"/>
          <w:sz w:val="24"/>
          <w:szCs w:val="24"/>
        </w:rPr>
        <w:t>n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pacing w:val="1"/>
          <w:sz w:val="24"/>
          <w:szCs w:val="24"/>
        </w:rPr>
        <w:t>n</w:t>
      </w:r>
      <w:r w:rsidRPr="00626841">
        <w:rPr>
          <w:rFonts w:ascii="Arial" w:eastAsia="Arial" w:hAnsi="Arial" w:cs="Arial"/>
          <w:sz w:val="24"/>
          <w:szCs w:val="24"/>
        </w:rPr>
        <w:t>g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-1"/>
          <w:sz w:val="24"/>
          <w:szCs w:val="24"/>
        </w:rPr>
        <w:t>B</w:t>
      </w:r>
      <w:r w:rsidRPr="00626841">
        <w:rPr>
          <w:rFonts w:ascii="Arial" w:eastAsia="Arial" w:hAnsi="Arial" w:cs="Arial"/>
          <w:spacing w:val="1"/>
          <w:sz w:val="24"/>
          <w:szCs w:val="24"/>
        </w:rPr>
        <w:t>od</w:t>
      </w:r>
      <w:r w:rsidRPr="00626841">
        <w:rPr>
          <w:rFonts w:ascii="Arial" w:eastAsia="Arial" w:hAnsi="Arial" w:cs="Arial"/>
          <w:sz w:val="24"/>
          <w:szCs w:val="24"/>
        </w:rPr>
        <w:t>y</w:t>
      </w:r>
      <w:r w:rsidRPr="006268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1"/>
          <w:sz w:val="24"/>
          <w:szCs w:val="24"/>
        </w:rPr>
        <w:t>o</w:t>
      </w:r>
      <w:r w:rsidRPr="00626841">
        <w:rPr>
          <w:rFonts w:ascii="Arial" w:eastAsia="Arial" w:hAnsi="Arial" w:cs="Arial"/>
          <w:sz w:val="24"/>
          <w:szCs w:val="24"/>
        </w:rPr>
        <w:t>n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-3"/>
          <w:sz w:val="24"/>
          <w:szCs w:val="24"/>
        </w:rPr>
        <w:t>pr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pacing w:val="1"/>
          <w:sz w:val="24"/>
          <w:szCs w:val="24"/>
        </w:rPr>
        <w:t>o</w:t>
      </w:r>
      <w:r w:rsidRPr="00626841">
        <w:rPr>
          <w:rFonts w:ascii="Arial" w:eastAsia="Arial" w:hAnsi="Arial" w:cs="Arial"/>
          <w:spacing w:val="-3"/>
          <w:sz w:val="24"/>
          <w:szCs w:val="24"/>
        </w:rPr>
        <w:t>r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pacing w:val="-4"/>
          <w:sz w:val="24"/>
          <w:szCs w:val="24"/>
        </w:rPr>
        <w:t>t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z w:val="24"/>
          <w:szCs w:val="24"/>
        </w:rPr>
        <w:t>s,</w:t>
      </w:r>
      <w:r w:rsidRPr="006268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z w:val="24"/>
          <w:szCs w:val="24"/>
        </w:rPr>
        <w:t>i</w:t>
      </w:r>
      <w:r w:rsidRPr="00626841">
        <w:rPr>
          <w:rFonts w:ascii="Arial" w:eastAsia="Arial" w:hAnsi="Arial" w:cs="Arial"/>
          <w:spacing w:val="-4"/>
          <w:sz w:val="24"/>
          <w:szCs w:val="24"/>
        </w:rPr>
        <w:t>n</w:t>
      </w:r>
      <w:r w:rsidRPr="00626841">
        <w:rPr>
          <w:rFonts w:ascii="Arial" w:eastAsia="Arial" w:hAnsi="Arial" w:cs="Arial"/>
          <w:sz w:val="24"/>
          <w:szCs w:val="24"/>
        </w:rPr>
        <w:t>c</w:t>
      </w:r>
      <w:r w:rsidRPr="00626841">
        <w:rPr>
          <w:rFonts w:ascii="Arial" w:eastAsia="Arial" w:hAnsi="Arial" w:cs="Arial"/>
          <w:spacing w:val="4"/>
          <w:sz w:val="24"/>
          <w:szCs w:val="24"/>
        </w:rPr>
        <w:t>l</w:t>
      </w:r>
      <w:r w:rsidRPr="00626841">
        <w:rPr>
          <w:rFonts w:ascii="Arial" w:eastAsia="Arial" w:hAnsi="Arial" w:cs="Arial"/>
          <w:spacing w:val="1"/>
          <w:sz w:val="24"/>
          <w:szCs w:val="24"/>
        </w:rPr>
        <w:t>u</w:t>
      </w:r>
      <w:r w:rsidRPr="00626841">
        <w:rPr>
          <w:rFonts w:ascii="Arial" w:eastAsia="Arial" w:hAnsi="Arial" w:cs="Arial"/>
          <w:spacing w:val="-4"/>
          <w:sz w:val="24"/>
          <w:szCs w:val="24"/>
        </w:rPr>
        <w:t>d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pacing w:val="-4"/>
          <w:sz w:val="24"/>
          <w:szCs w:val="24"/>
        </w:rPr>
        <w:t>n</w:t>
      </w:r>
      <w:r w:rsidRPr="00626841">
        <w:rPr>
          <w:rFonts w:ascii="Arial" w:eastAsia="Arial" w:hAnsi="Arial" w:cs="Arial"/>
          <w:sz w:val="24"/>
          <w:szCs w:val="24"/>
        </w:rPr>
        <w:t>g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z w:val="24"/>
          <w:szCs w:val="24"/>
        </w:rPr>
        <w:t>H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pacing w:val="-4"/>
          <w:sz w:val="24"/>
          <w:szCs w:val="24"/>
        </w:rPr>
        <w:t>a</w:t>
      </w:r>
      <w:r w:rsidRPr="00626841">
        <w:rPr>
          <w:rFonts w:ascii="Arial" w:eastAsia="Arial" w:hAnsi="Arial" w:cs="Arial"/>
          <w:spacing w:val="4"/>
          <w:sz w:val="24"/>
          <w:szCs w:val="24"/>
        </w:rPr>
        <w:t>l</w:t>
      </w:r>
      <w:r w:rsidRPr="00626841">
        <w:rPr>
          <w:rFonts w:ascii="Arial" w:eastAsia="Arial" w:hAnsi="Arial" w:cs="Arial"/>
          <w:sz w:val="24"/>
          <w:szCs w:val="24"/>
        </w:rPr>
        <w:t>th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-3"/>
          <w:sz w:val="24"/>
          <w:szCs w:val="24"/>
        </w:rPr>
        <w:t>a</w:t>
      </w:r>
      <w:r w:rsidRPr="00626841">
        <w:rPr>
          <w:rFonts w:ascii="Arial" w:eastAsia="Arial" w:hAnsi="Arial" w:cs="Arial"/>
          <w:spacing w:val="1"/>
          <w:sz w:val="24"/>
          <w:szCs w:val="24"/>
        </w:rPr>
        <w:t>n</w:t>
      </w:r>
      <w:r w:rsidRPr="00626841">
        <w:rPr>
          <w:rFonts w:ascii="Arial" w:eastAsia="Arial" w:hAnsi="Arial" w:cs="Arial"/>
          <w:sz w:val="24"/>
          <w:szCs w:val="24"/>
        </w:rPr>
        <w:t xml:space="preserve">d </w:t>
      </w:r>
      <w:r w:rsidRPr="00626841">
        <w:rPr>
          <w:rFonts w:ascii="Arial" w:eastAsia="Arial" w:hAnsi="Arial" w:cs="Arial"/>
          <w:spacing w:val="-2"/>
          <w:sz w:val="24"/>
          <w:szCs w:val="24"/>
        </w:rPr>
        <w:t>S</w:t>
      </w:r>
      <w:r w:rsidRPr="00626841">
        <w:rPr>
          <w:rFonts w:ascii="Arial" w:eastAsia="Arial" w:hAnsi="Arial" w:cs="Arial"/>
          <w:spacing w:val="1"/>
          <w:sz w:val="24"/>
          <w:szCs w:val="24"/>
        </w:rPr>
        <w:t>a</w:t>
      </w:r>
      <w:r w:rsidRPr="00626841">
        <w:rPr>
          <w:rFonts w:ascii="Arial" w:eastAsia="Arial" w:hAnsi="Arial" w:cs="Arial"/>
          <w:sz w:val="24"/>
          <w:szCs w:val="24"/>
        </w:rPr>
        <w:t>f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z w:val="24"/>
          <w:szCs w:val="24"/>
        </w:rPr>
        <w:t>ty,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626841">
        <w:rPr>
          <w:rFonts w:ascii="Arial" w:eastAsia="Arial" w:hAnsi="Arial" w:cs="Arial"/>
          <w:sz w:val="24"/>
          <w:szCs w:val="24"/>
        </w:rPr>
        <w:t>r</w:t>
      </w:r>
      <w:r w:rsidRPr="0062684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-4"/>
          <w:sz w:val="24"/>
          <w:szCs w:val="24"/>
        </w:rPr>
        <w:t>t</w:t>
      </w:r>
      <w:r w:rsidRPr="00626841">
        <w:rPr>
          <w:rFonts w:ascii="Arial" w:eastAsia="Arial" w:hAnsi="Arial" w:cs="Arial"/>
          <w:spacing w:val="1"/>
          <w:sz w:val="24"/>
          <w:szCs w:val="24"/>
        </w:rPr>
        <w:t>h</w:t>
      </w:r>
      <w:r w:rsidRPr="00626841">
        <w:rPr>
          <w:rFonts w:ascii="Arial" w:eastAsia="Arial" w:hAnsi="Arial" w:cs="Arial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-7"/>
          <w:sz w:val="24"/>
          <w:szCs w:val="24"/>
        </w:rPr>
        <w:t>m</w:t>
      </w:r>
      <w:r w:rsidRPr="00626841">
        <w:rPr>
          <w:rFonts w:ascii="Arial" w:eastAsia="Arial" w:hAnsi="Arial" w:cs="Arial"/>
          <w:spacing w:val="1"/>
          <w:sz w:val="24"/>
          <w:szCs w:val="24"/>
        </w:rPr>
        <w:t>a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pacing w:val="1"/>
          <w:sz w:val="24"/>
          <w:szCs w:val="24"/>
        </w:rPr>
        <w:t>n</w:t>
      </w:r>
      <w:r w:rsidRPr="00626841">
        <w:rPr>
          <w:rFonts w:ascii="Arial" w:eastAsia="Arial" w:hAnsi="Arial" w:cs="Arial"/>
          <w:sz w:val="24"/>
          <w:szCs w:val="24"/>
        </w:rPr>
        <w:t>t</w:t>
      </w:r>
      <w:r w:rsidRPr="00626841">
        <w:rPr>
          <w:rFonts w:ascii="Arial" w:eastAsia="Arial" w:hAnsi="Arial" w:cs="Arial"/>
          <w:spacing w:val="1"/>
          <w:sz w:val="24"/>
          <w:szCs w:val="24"/>
        </w:rPr>
        <w:t>enan</w:t>
      </w:r>
      <w:r w:rsidRPr="00626841">
        <w:rPr>
          <w:rFonts w:ascii="Arial" w:eastAsia="Arial" w:hAnsi="Arial" w:cs="Arial"/>
          <w:spacing w:val="-5"/>
          <w:sz w:val="24"/>
          <w:szCs w:val="24"/>
        </w:rPr>
        <w:t>c</w:t>
      </w:r>
      <w:r w:rsidRPr="00626841">
        <w:rPr>
          <w:rFonts w:ascii="Arial" w:eastAsia="Arial" w:hAnsi="Arial" w:cs="Arial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626841">
        <w:rPr>
          <w:rFonts w:ascii="Arial" w:eastAsia="Arial" w:hAnsi="Arial" w:cs="Arial"/>
          <w:sz w:val="24"/>
          <w:szCs w:val="24"/>
        </w:rPr>
        <w:t>d</w:t>
      </w:r>
      <w:r w:rsidRPr="0062684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1"/>
          <w:sz w:val="24"/>
          <w:szCs w:val="24"/>
        </w:rPr>
        <w:t>de</w:t>
      </w:r>
      <w:r w:rsidRPr="00626841">
        <w:rPr>
          <w:rFonts w:ascii="Arial" w:eastAsia="Arial" w:hAnsi="Arial" w:cs="Arial"/>
          <w:sz w:val="24"/>
          <w:szCs w:val="24"/>
        </w:rPr>
        <w:t>v</w:t>
      </w:r>
      <w:r w:rsidRPr="00626841">
        <w:rPr>
          <w:rFonts w:ascii="Arial" w:eastAsia="Arial" w:hAnsi="Arial" w:cs="Arial"/>
          <w:spacing w:val="-4"/>
          <w:sz w:val="24"/>
          <w:szCs w:val="24"/>
        </w:rPr>
        <w:t>e</w:t>
      </w:r>
      <w:r w:rsidRPr="00626841">
        <w:rPr>
          <w:rFonts w:ascii="Arial" w:eastAsia="Arial" w:hAnsi="Arial" w:cs="Arial"/>
          <w:spacing w:val="4"/>
          <w:sz w:val="24"/>
          <w:szCs w:val="24"/>
        </w:rPr>
        <w:t>l</w:t>
      </w:r>
      <w:r w:rsidRPr="00626841">
        <w:rPr>
          <w:rFonts w:ascii="Arial" w:eastAsia="Arial" w:hAnsi="Arial" w:cs="Arial"/>
          <w:spacing w:val="1"/>
          <w:sz w:val="24"/>
          <w:szCs w:val="24"/>
        </w:rPr>
        <w:t>op</w:t>
      </w:r>
      <w:r w:rsidRPr="00626841">
        <w:rPr>
          <w:rFonts w:ascii="Arial" w:eastAsia="Arial" w:hAnsi="Arial" w:cs="Arial"/>
          <w:spacing w:val="-8"/>
          <w:sz w:val="24"/>
          <w:szCs w:val="24"/>
        </w:rPr>
        <w:t>m</w:t>
      </w:r>
      <w:r w:rsidRPr="00626841">
        <w:rPr>
          <w:rFonts w:ascii="Arial" w:eastAsia="Arial" w:hAnsi="Arial" w:cs="Arial"/>
          <w:spacing w:val="1"/>
          <w:sz w:val="24"/>
          <w:szCs w:val="24"/>
        </w:rPr>
        <w:t>en</w:t>
      </w:r>
      <w:r w:rsidRPr="00626841">
        <w:rPr>
          <w:rFonts w:ascii="Arial" w:eastAsia="Arial" w:hAnsi="Arial" w:cs="Arial"/>
          <w:sz w:val="24"/>
          <w:szCs w:val="24"/>
        </w:rPr>
        <w:t>t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26841">
        <w:rPr>
          <w:rFonts w:ascii="Arial" w:eastAsia="Arial" w:hAnsi="Arial" w:cs="Arial"/>
          <w:sz w:val="24"/>
          <w:szCs w:val="24"/>
        </w:rPr>
        <w:t>f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z w:val="24"/>
          <w:szCs w:val="24"/>
        </w:rPr>
        <w:t>t</w:t>
      </w:r>
      <w:r w:rsidRPr="00626841">
        <w:rPr>
          <w:rFonts w:ascii="Arial" w:eastAsia="Arial" w:hAnsi="Arial" w:cs="Arial"/>
          <w:spacing w:val="1"/>
          <w:sz w:val="24"/>
          <w:szCs w:val="24"/>
        </w:rPr>
        <w:t>h</w:t>
      </w:r>
      <w:r w:rsidRPr="00626841">
        <w:rPr>
          <w:rFonts w:ascii="Arial" w:eastAsia="Arial" w:hAnsi="Arial" w:cs="Arial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z w:val="24"/>
          <w:szCs w:val="24"/>
        </w:rPr>
        <w:t>sc</w:t>
      </w:r>
      <w:r w:rsidRPr="00626841">
        <w:rPr>
          <w:rFonts w:ascii="Arial" w:eastAsia="Arial" w:hAnsi="Arial" w:cs="Arial"/>
          <w:spacing w:val="1"/>
          <w:sz w:val="24"/>
          <w:szCs w:val="24"/>
        </w:rPr>
        <w:t>h</w:t>
      </w:r>
      <w:r w:rsidRPr="00626841">
        <w:rPr>
          <w:rFonts w:ascii="Arial" w:eastAsia="Arial" w:hAnsi="Arial" w:cs="Arial"/>
          <w:spacing w:val="-4"/>
          <w:sz w:val="24"/>
          <w:szCs w:val="24"/>
        </w:rPr>
        <w:t>oo</w:t>
      </w:r>
      <w:r w:rsidRPr="00626841">
        <w:rPr>
          <w:rFonts w:ascii="Arial" w:eastAsia="Arial" w:hAnsi="Arial" w:cs="Arial"/>
          <w:spacing w:val="4"/>
          <w:sz w:val="24"/>
          <w:szCs w:val="24"/>
        </w:rPr>
        <w:t>l</w:t>
      </w:r>
      <w:r w:rsidRPr="00626841">
        <w:rPr>
          <w:rFonts w:ascii="Arial" w:eastAsia="Arial" w:hAnsi="Arial" w:cs="Arial"/>
          <w:spacing w:val="2"/>
          <w:sz w:val="24"/>
          <w:szCs w:val="24"/>
        </w:rPr>
        <w:t>'</w:t>
      </w:r>
      <w:r w:rsidRPr="00626841">
        <w:rPr>
          <w:rFonts w:ascii="Arial" w:eastAsia="Arial" w:hAnsi="Arial" w:cs="Arial"/>
          <w:sz w:val="24"/>
          <w:szCs w:val="24"/>
        </w:rPr>
        <w:t xml:space="preserve">s </w:t>
      </w:r>
      <w:r w:rsidRPr="00626841">
        <w:rPr>
          <w:rFonts w:ascii="Arial" w:eastAsia="Arial" w:hAnsi="Arial" w:cs="Arial"/>
          <w:spacing w:val="1"/>
          <w:sz w:val="24"/>
          <w:szCs w:val="24"/>
        </w:rPr>
        <w:t>pre</w:t>
      </w:r>
      <w:r w:rsidRPr="00626841">
        <w:rPr>
          <w:rFonts w:ascii="Arial" w:eastAsia="Arial" w:hAnsi="Arial" w:cs="Arial"/>
          <w:spacing w:val="-8"/>
          <w:sz w:val="24"/>
          <w:szCs w:val="24"/>
        </w:rPr>
        <w:t>m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z w:val="24"/>
          <w:szCs w:val="24"/>
        </w:rPr>
        <w:t>s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z w:val="24"/>
          <w:szCs w:val="24"/>
        </w:rPr>
        <w:t>s</w:t>
      </w:r>
    </w:p>
    <w:p w14:paraId="7FC09B1A" w14:textId="77777777" w:rsidR="00626841" w:rsidRPr="00626841" w:rsidRDefault="00626841" w:rsidP="00626841">
      <w:pPr>
        <w:pStyle w:val="ListParagraph"/>
        <w:numPr>
          <w:ilvl w:val="0"/>
          <w:numId w:val="6"/>
        </w:numPr>
        <w:tabs>
          <w:tab w:val="left" w:pos="1560"/>
        </w:tabs>
        <w:spacing w:before="1"/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626841">
        <w:rPr>
          <w:rFonts w:ascii="Arial" w:eastAsia="Arial" w:hAnsi="Arial" w:cs="Arial"/>
          <w:position w:val="-1"/>
          <w:sz w:val="24"/>
          <w:szCs w:val="24"/>
        </w:rPr>
        <w:t>In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c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s</w:t>
      </w:r>
      <w:r w:rsidRPr="00626841"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 w:rsidRPr="00626841"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t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26841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Pr="00626841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626841"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n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-5"/>
          <w:position w:val="-1"/>
          <w:sz w:val="24"/>
          <w:szCs w:val="24"/>
        </w:rPr>
        <w:t>w</w:t>
      </w:r>
      <w:r w:rsidRPr="00626841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th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e</w:t>
      </w:r>
      <w:r w:rsidRPr="00626841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H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ead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t</w:t>
      </w:r>
      <w:r w:rsidRPr="00626841">
        <w:rPr>
          <w:rFonts w:ascii="Arial" w:eastAsia="Arial" w:hAnsi="Arial" w:cs="Arial"/>
          <w:spacing w:val="-3"/>
          <w:position w:val="-1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c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r</w:t>
      </w:r>
      <w:r w:rsidRPr="0062684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214F0">
        <w:rPr>
          <w:rFonts w:ascii="Arial" w:eastAsia="Arial" w:hAnsi="Arial" w:cs="Arial"/>
          <w:spacing w:val="2"/>
          <w:sz w:val="24"/>
          <w:szCs w:val="24"/>
        </w:rPr>
        <w:t>t</w:t>
      </w:r>
      <w:r w:rsidRPr="00626841">
        <w:rPr>
          <w:rFonts w:ascii="Arial" w:eastAsia="Arial" w:hAnsi="Arial" w:cs="Arial"/>
          <w:sz w:val="24"/>
          <w:szCs w:val="24"/>
        </w:rPr>
        <w:t>o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26841">
        <w:rPr>
          <w:rFonts w:ascii="Arial" w:eastAsia="Arial" w:hAnsi="Arial" w:cs="Arial"/>
          <w:sz w:val="24"/>
          <w:szCs w:val="24"/>
        </w:rPr>
        <w:t>v</w:t>
      </w:r>
      <w:r w:rsidRPr="00626841">
        <w:rPr>
          <w:rFonts w:ascii="Arial" w:eastAsia="Arial" w:hAnsi="Arial" w:cs="Arial"/>
          <w:spacing w:val="-4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sz w:val="24"/>
          <w:szCs w:val="24"/>
        </w:rPr>
        <w:t>r</w:t>
      </w:r>
      <w:r w:rsidRPr="00626841">
        <w:rPr>
          <w:rFonts w:ascii="Arial" w:eastAsia="Arial" w:hAnsi="Arial" w:cs="Arial"/>
          <w:sz w:val="24"/>
          <w:szCs w:val="24"/>
        </w:rPr>
        <w:t>s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-3"/>
          <w:sz w:val="24"/>
          <w:szCs w:val="24"/>
        </w:rPr>
        <w:t>a</w:t>
      </w:r>
      <w:r w:rsidRPr="00626841">
        <w:rPr>
          <w:rFonts w:ascii="Arial" w:eastAsia="Arial" w:hAnsi="Arial" w:cs="Arial"/>
          <w:spacing w:val="1"/>
          <w:sz w:val="24"/>
          <w:szCs w:val="24"/>
        </w:rPr>
        <w:t>rra</w:t>
      </w:r>
      <w:r w:rsidRPr="00626841">
        <w:rPr>
          <w:rFonts w:ascii="Arial" w:eastAsia="Arial" w:hAnsi="Arial" w:cs="Arial"/>
          <w:spacing w:val="-4"/>
          <w:sz w:val="24"/>
          <w:szCs w:val="24"/>
        </w:rPr>
        <w:t>n</w:t>
      </w:r>
      <w:r w:rsidRPr="00626841">
        <w:rPr>
          <w:rFonts w:ascii="Arial" w:eastAsia="Arial" w:hAnsi="Arial" w:cs="Arial"/>
          <w:spacing w:val="1"/>
          <w:sz w:val="24"/>
          <w:szCs w:val="24"/>
        </w:rPr>
        <w:t>ge</w:t>
      </w:r>
      <w:r w:rsidRPr="00626841">
        <w:rPr>
          <w:rFonts w:ascii="Arial" w:eastAsia="Arial" w:hAnsi="Arial" w:cs="Arial"/>
          <w:spacing w:val="-8"/>
          <w:sz w:val="24"/>
          <w:szCs w:val="24"/>
        </w:rPr>
        <w:t>m</w:t>
      </w:r>
      <w:r w:rsidRPr="00626841">
        <w:rPr>
          <w:rFonts w:ascii="Arial" w:eastAsia="Arial" w:hAnsi="Arial" w:cs="Arial"/>
          <w:spacing w:val="1"/>
          <w:sz w:val="24"/>
          <w:szCs w:val="24"/>
        </w:rPr>
        <w:t>en</w:t>
      </w:r>
      <w:r w:rsidRPr="00626841">
        <w:rPr>
          <w:rFonts w:ascii="Arial" w:eastAsia="Arial" w:hAnsi="Arial" w:cs="Arial"/>
          <w:sz w:val="24"/>
          <w:szCs w:val="24"/>
        </w:rPr>
        <w:t>ts,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5"/>
          <w:sz w:val="24"/>
          <w:szCs w:val="24"/>
        </w:rPr>
        <w:t>i</w:t>
      </w:r>
      <w:r w:rsidRPr="00626841">
        <w:rPr>
          <w:rFonts w:ascii="Arial" w:eastAsia="Arial" w:hAnsi="Arial" w:cs="Arial"/>
          <w:spacing w:val="1"/>
          <w:sz w:val="24"/>
          <w:szCs w:val="24"/>
        </w:rPr>
        <w:t>n</w:t>
      </w:r>
      <w:r w:rsidRPr="00626841">
        <w:rPr>
          <w:rFonts w:ascii="Arial" w:eastAsia="Arial" w:hAnsi="Arial" w:cs="Arial"/>
          <w:spacing w:val="-5"/>
          <w:sz w:val="24"/>
          <w:szCs w:val="24"/>
        </w:rPr>
        <w:t>c</w:t>
      </w:r>
      <w:r w:rsidRPr="00626841">
        <w:rPr>
          <w:rFonts w:ascii="Arial" w:eastAsia="Arial" w:hAnsi="Arial" w:cs="Arial"/>
          <w:spacing w:val="4"/>
          <w:sz w:val="24"/>
          <w:szCs w:val="24"/>
        </w:rPr>
        <w:t>l</w:t>
      </w:r>
      <w:r w:rsidRPr="00626841">
        <w:rPr>
          <w:rFonts w:ascii="Arial" w:eastAsia="Arial" w:hAnsi="Arial" w:cs="Arial"/>
          <w:spacing w:val="1"/>
          <w:sz w:val="24"/>
          <w:szCs w:val="24"/>
        </w:rPr>
        <w:t>u</w:t>
      </w:r>
      <w:r w:rsidRPr="00626841">
        <w:rPr>
          <w:rFonts w:ascii="Arial" w:eastAsia="Arial" w:hAnsi="Arial" w:cs="Arial"/>
          <w:spacing w:val="-4"/>
          <w:sz w:val="24"/>
          <w:szCs w:val="24"/>
        </w:rPr>
        <w:t>d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pacing w:val="1"/>
          <w:sz w:val="24"/>
          <w:szCs w:val="24"/>
        </w:rPr>
        <w:t>n</w:t>
      </w:r>
      <w:r w:rsidRPr="00626841">
        <w:rPr>
          <w:rFonts w:ascii="Arial" w:eastAsia="Arial" w:hAnsi="Arial" w:cs="Arial"/>
          <w:sz w:val="24"/>
          <w:szCs w:val="24"/>
        </w:rPr>
        <w:t>g</w:t>
      </w:r>
      <w:r w:rsidRPr="006268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z w:val="24"/>
          <w:szCs w:val="24"/>
        </w:rPr>
        <w:t>H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pacing w:val="-4"/>
          <w:sz w:val="24"/>
          <w:szCs w:val="24"/>
        </w:rPr>
        <w:t>a</w:t>
      </w:r>
      <w:r w:rsidRPr="00626841">
        <w:rPr>
          <w:rFonts w:ascii="Arial" w:eastAsia="Arial" w:hAnsi="Arial" w:cs="Arial"/>
          <w:spacing w:val="4"/>
          <w:sz w:val="24"/>
          <w:szCs w:val="24"/>
        </w:rPr>
        <w:t>l</w:t>
      </w:r>
      <w:r w:rsidRPr="00626841">
        <w:rPr>
          <w:rFonts w:ascii="Arial" w:eastAsia="Arial" w:hAnsi="Arial" w:cs="Arial"/>
          <w:sz w:val="24"/>
          <w:szCs w:val="24"/>
        </w:rPr>
        <w:t>th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-3"/>
          <w:sz w:val="24"/>
          <w:szCs w:val="24"/>
        </w:rPr>
        <w:t>a</w:t>
      </w:r>
      <w:r w:rsidRPr="00626841">
        <w:rPr>
          <w:rFonts w:ascii="Arial" w:eastAsia="Arial" w:hAnsi="Arial" w:cs="Arial"/>
          <w:spacing w:val="1"/>
          <w:sz w:val="24"/>
          <w:szCs w:val="24"/>
        </w:rPr>
        <w:t>n</w:t>
      </w:r>
      <w:r w:rsidRPr="00626841">
        <w:rPr>
          <w:rFonts w:ascii="Arial" w:eastAsia="Arial" w:hAnsi="Arial" w:cs="Arial"/>
          <w:sz w:val="24"/>
          <w:szCs w:val="24"/>
        </w:rPr>
        <w:t>d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-1"/>
          <w:sz w:val="24"/>
          <w:szCs w:val="24"/>
        </w:rPr>
        <w:t>S</w:t>
      </w:r>
      <w:r w:rsidRPr="00626841">
        <w:rPr>
          <w:rFonts w:ascii="Arial" w:eastAsia="Arial" w:hAnsi="Arial" w:cs="Arial"/>
          <w:spacing w:val="1"/>
          <w:sz w:val="24"/>
          <w:szCs w:val="24"/>
        </w:rPr>
        <w:t>a</w:t>
      </w:r>
      <w:r w:rsidRPr="00626841">
        <w:rPr>
          <w:rFonts w:ascii="Arial" w:eastAsia="Arial" w:hAnsi="Arial" w:cs="Arial"/>
          <w:sz w:val="24"/>
          <w:szCs w:val="24"/>
        </w:rPr>
        <w:t>f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z w:val="24"/>
          <w:szCs w:val="24"/>
        </w:rPr>
        <w:t>ty,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626841">
        <w:rPr>
          <w:rFonts w:ascii="Arial" w:eastAsia="Arial" w:hAnsi="Arial" w:cs="Arial"/>
          <w:spacing w:val="-4"/>
          <w:sz w:val="24"/>
          <w:szCs w:val="24"/>
        </w:rPr>
        <w:t>o</w:t>
      </w:r>
      <w:r w:rsidRPr="00626841">
        <w:rPr>
          <w:rFonts w:ascii="Arial" w:eastAsia="Arial" w:hAnsi="Arial" w:cs="Arial"/>
          <w:sz w:val="24"/>
          <w:szCs w:val="24"/>
        </w:rPr>
        <w:t>r</w:t>
      </w:r>
      <w:r w:rsidRPr="0062684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1"/>
          <w:sz w:val="24"/>
          <w:szCs w:val="24"/>
        </w:rPr>
        <w:t>th</w:t>
      </w:r>
      <w:r w:rsidRPr="00626841">
        <w:rPr>
          <w:rFonts w:ascii="Arial" w:eastAsia="Arial" w:hAnsi="Arial" w:cs="Arial"/>
          <w:sz w:val="24"/>
          <w:szCs w:val="24"/>
        </w:rPr>
        <w:t xml:space="preserve">e </w:t>
      </w:r>
      <w:r w:rsidRPr="00626841">
        <w:rPr>
          <w:rFonts w:ascii="Arial" w:eastAsia="Arial" w:hAnsi="Arial" w:cs="Arial"/>
          <w:spacing w:val="1"/>
          <w:sz w:val="24"/>
          <w:szCs w:val="24"/>
        </w:rPr>
        <w:t>u</w:t>
      </w:r>
      <w:r w:rsidRPr="00626841">
        <w:rPr>
          <w:rFonts w:ascii="Arial" w:eastAsia="Arial" w:hAnsi="Arial" w:cs="Arial"/>
          <w:sz w:val="24"/>
          <w:szCs w:val="24"/>
        </w:rPr>
        <w:t>se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26841">
        <w:rPr>
          <w:rFonts w:ascii="Arial" w:eastAsia="Arial" w:hAnsi="Arial" w:cs="Arial"/>
          <w:sz w:val="24"/>
          <w:szCs w:val="24"/>
        </w:rPr>
        <w:t>f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z w:val="24"/>
          <w:szCs w:val="24"/>
        </w:rPr>
        <w:t>sc</w:t>
      </w:r>
      <w:r w:rsidRPr="00626841">
        <w:rPr>
          <w:rFonts w:ascii="Arial" w:eastAsia="Arial" w:hAnsi="Arial" w:cs="Arial"/>
          <w:spacing w:val="1"/>
          <w:sz w:val="24"/>
          <w:szCs w:val="24"/>
        </w:rPr>
        <w:t>h</w:t>
      </w:r>
      <w:r w:rsidRPr="00626841">
        <w:rPr>
          <w:rFonts w:ascii="Arial" w:eastAsia="Arial" w:hAnsi="Arial" w:cs="Arial"/>
          <w:spacing w:val="-4"/>
          <w:sz w:val="24"/>
          <w:szCs w:val="24"/>
        </w:rPr>
        <w:t>o</w:t>
      </w:r>
      <w:r w:rsidRPr="00626841">
        <w:rPr>
          <w:rFonts w:ascii="Arial" w:eastAsia="Arial" w:hAnsi="Arial" w:cs="Arial"/>
          <w:spacing w:val="1"/>
          <w:sz w:val="24"/>
          <w:szCs w:val="24"/>
        </w:rPr>
        <w:t>o</w:t>
      </w:r>
      <w:r w:rsidRPr="00626841">
        <w:rPr>
          <w:rFonts w:ascii="Arial" w:eastAsia="Arial" w:hAnsi="Arial" w:cs="Arial"/>
          <w:sz w:val="24"/>
          <w:szCs w:val="24"/>
        </w:rPr>
        <w:t xml:space="preserve">l </w:t>
      </w:r>
      <w:r w:rsidRPr="00626841">
        <w:rPr>
          <w:rFonts w:ascii="Arial" w:eastAsia="Arial" w:hAnsi="Arial" w:cs="Arial"/>
          <w:spacing w:val="1"/>
          <w:sz w:val="24"/>
          <w:szCs w:val="24"/>
        </w:rPr>
        <w:t>pre</w:t>
      </w:r>
      <w:r w:rsidRPr="00626841">
        <w:rPr>
          <w:rFonts w:ascii="Arial" w:eastAsia="Arial" w:hAnsi="Arial" w:cs="Arial"/>
          <w:spacing w:val="-8"/>
          <w:sz w:val="24"/>
          <w:szCs w:val="24"/>
        </w:rPr>
        <w:t>m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z w:val="24"/>
          <w:szCs w:val="24"/>
        </w:rPr>
        <w:t>s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z w:val="24"/>
          <w:szCs w:val="24"/>
        </w:rPr>
        <w:t xml:space="preserve">s </w:t>
      </w:r>
      <w:r w:rsidRPr="00626841">
        <w:rPr>
          <w:rFonts w:ascii="Arial" w:eastAsia="Arial" w:hAnsi="Arial" w:cs="Arial"/>
          <w:spacing w:val="1"/>
          <w:sz w:val="24"/>
          <w:szCs w:val="24"/>
        </w:rPr>
        <w:t>b</w:t>
      </w:r>
      <w:r w:rsidRPr="00626841">
        <w:rPr>
          <w:rFonts w:ascii="Arial" w:eastAsia="Arial" w:hAnsi="Arial" w:cs="Arial"/>
          <w:sz w:val="24"/>
          <w:szCs w:val="24"/>
        </w:rPr>
        <w:t xml:space="preserve">y </w:t>
      </w:r>
      <w:r w:rsidRPr="00626841">
        <w:rPr>
          <w:rFonts w:ascii="Arial" w:eastAsia="Arial" w:hAnsi="Arial" w:cs="Arial"/>
          <w:spacing w:val="-3"/>
          <w:sz w:val="24"/>
          <w:szCs w:val="24"/>
        </w:rPr>
        <w:t>o</w:t>
      </w:r>
      <w:r w:rsidRPr="00626841">
        <w:rPr>
          <w:rFonts w:ascii="Arial" w:eastAsia="Arial" w:hAnsi="Arial" w:cs="Arial"/>
          <w:spacing w:val="1"/>
          <w:sz w:val="24"/>
          <w:szCs w:val="24"/>
        </w:rPr>
        <w:t>u</w:t>
      </w:r>
      <w:r w:rsidRPr="00626841">
        <w:rPr>
          <w:rFonts w:ascii="Arial" w:eastAsia="Arial" w:hAnsi="Arial" w:cs="Arial"/>
          <w:sz w:val="24"/>
          <w:szCs w:val="24"/>
        </w:rPr>
        <w:t>t</w:t>
      </w:r>
      <w:r w:rsidRPr="00626841">
        <w:rPr>
          <w:rFonts w:ascii="Arial" w:eastAsia="Arial" w:hAnsi="Arial" w:cs="Arial"/>
          <w:spacing w:val="-4"/>
          <w:sz w:val="24"/>
          <w:szCs w:val="24"/>
        </w:rPr>
        <w:t>s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pacing w:val="1"/>
          <w:sz w:val="24"/>
          <w:szCs w:val="24"/>
        </w:rPr>
        <w:t>d</w:t>
      </w:r>
      <w:r w:rsidRPr="00626841">
        <w:rPr>
          <w:rFonts w:ascii="Arial" w:eastAsia="Arial" w:hAnsi="Arial" w:cs="Arial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626841">
        <w:rPr>
          <w:rFonts w:ascii="Arial" w:eastAsia="Arial" w:hAnsi="Arial" w:cs="Arial"/>
          <w:sz w:val="24"/>
          <w:szCs w:val="24"/>
        </w:rPr>
        <w:t>s</w:t>
      </w:r>
      <w:r w:rsidRPr="00626841">
        <w:rPr>
          <w:rFonts w:ascii="Arial" w:eastAsia="Arial" w:hAnsi="Arial" w:cs="Arial"/>
          <w:spacing w:val="-4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sz w:val="24"/>
          <w:szCs w:val="24"/>
        </w:rPr>
        <w:t>r</w:t>
      </w:r>
      <w:r w:rsidRPr="00626841">
        <w:rPr>
          <w:rFonts w:ascii="Arial" w:eastAsia="Arial" w:hAnsi="Arial" w:cs="Arial"/>
          <w:sz w:val="24"/>
          <w:szCs w:val="24"/>
        </w:rPr>
        <w:t>s,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z w:val="24"/>
          <w:szCs w:val="24"/>
        </w:rPr>
        <w:t>s</w:t>
      </w:r>
      <w:r w:rsidRPr="00626841">
        <w:rPr>
          <w:rFonts w:ascii="Arial" w:eastAsia="Arial" w:hAnsi="Arial" w:cs="Arial"/>
          <w:spacing w:val="1"/>
          <w:sz w:val="24"/>
          <w:szCs w:val="24"/>
        </w:rPr>
        <w:t>ub</w:t>
      </w:r>
      <w:r w:rsidRPr="00626841">
        <w:rPr>
          <w:rFonts w:ascii="Arial" w:eastAsia="Arial" w:hAnsi="Arial" w:cs="Arial"/>
          <w:spacing w:val="-5"/>
          <w:sz w:val="24"/>
          <w:szCs w:val="24"/>
        </w:rPr>
        <w:t>j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z w:val="24"/>
          <w:szCs w:val="24"/>
        </w:rPr>
        <w:t>ct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z w:val="24"/>
          <w:szCs w:val="24"/>
        </w:rPr>
        <w:t>to</w:t>
      </w:r>
      <w:r w:rsidR="001F3C28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626841">
        <w:rPr>
          <w:rFonts w:ascii="Arial" w:eastAsia="Arial" w:hAnsi="Arial" w:cs="Arial"/>
          <w:spacing w:val="1"/>
          <w:sz w:val="24"/>
          <w:szCs w:val="24"/>
        </w:rPr>
        <w:t>o</w:t>
      </w:r>
      <w:r w:rsidRPr="00626841">
        <w:rPr>
          <w:rFonts w:ascii="Arial" w:eastAsia="Arial" w:hAnsi="Arial" w:cs="Arial"/>
          <w:sz w:val="24"/>
          <w:szCs w:val="24"/>
        </w:rPr>
        <w:t>v</w:t>
      </w:r>
      <w:r w:rsidRPr="00626841">
        <w:rPr>
          <w:rFonts w:ascii="Arial" w:eastAsia="Arial" w:hAnsi="Arial" w:cs="Arial"/>
          <w:spacing w:val="5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sz w:val="24"/>
          <w:szCs w:val="24"/>
        </w:rPr>
        <w:t>r</w:t>
      </w:r>
      <w:r w:rsidRPr="00626841">
        <w:rPr>
          <w:rFonts w:ascii="Arial" w:eastAsia="Arial" w:hAnsi="Arial" w:cs="Arial"/>
          <w:spacing w:val="-4"/>
          <w:sz w:val="24"/>
          <w:szCs w:val="24"/>
        </w:rPr>
        <w:t>n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pacing w:val="1"/>
          <w:sz w:val="24"/>
          <w:szCs w:val="24"/>
        </w:rPr>
        <w:t>n</w:t>
      </w:r>
      <w:r w:rsidRPr="00626841">
        <w:rPr>
          <w:rFonts w:ascii="Arial" w:eastAsia="Arial" w:hAnsi="Arial" w:cs="Arial"/>
          <w:sz w:val="24"/>
          <w:szCs w:val="24"/>
        </w:rPr>
        <w:t xml:space="preserve">g </w:t>
      </w:r>
      <w:r w:rsidR="001F3C28">
        <w:rPr>
          <w:rFonts w:ascii="Arial" w:eastAsia="Arial" w:hAnsi="Arial" w:cs="Arial"/>
          <w:spacing w:val="1"/>
          <w:sz w:val="24"/>
          <w:szCs w:val="24"/>
        </w:rPr>
        <w:t>B</w:t>
      </w:r>
      <w:r w:rsidRPr="00626841">
        <w:rPr>
          <w:rFonts w:ascii="Arial" w:eastAsia="Arial" w:hAnsi="Arial" w:cs="Arial"/>
          <w:spacing w:val="1"/>
          <w:sz w:val="24"/>
          <w:szCs w:val="24"/>
        </w:rPr>
        <w:t>od</w:t>
      </w:r>
      <w:r w:rsidRPr="00626841">
        <w:rPr>
          <w:rFonts w:ascii="Arial" w:eastAsia="Arial" w:hAnsi="Arial" w:cs="Arial"/>
          <w:sz w:val="24"/>
          <w:szCs w:val="24"/>
        </w:rPr>
        <w:t xml:space="preserve">y </w:t>
      </w:r>
      <w:r w:rsidRPr="00626841">
        <w:rPr>
          <w:rFonts w:ascii="Arial" w:eastAsia="Arial" w:hAnsi="Arial" w:cs="Arial"/>
          <w:spacing w:val="1"/>
          <w:sz w:val="24"/>
          <w:szCs w:val="24"/>
        </w:rPr>
        <w:t>p</w:t>
      </w:r>
      <w:r w:rsidRPr="00626841">
        <w:rPr>
          <w:rFonts w:ascii="Arial" w:eastAsia="Arial" w:hAnsi="Arial" w:cs="Arial"/>
          <w:spacing w:val="-4"/>
          <w:sz w:val="24"/>
          <w:szCs w:val="24"/>
        </w:rPr>
        <w:t>o</w:t>
      </w:r>
      <w:r w:rsidRPr="00626841">
        <w:rPr>
          <w:rFonts w:ascii="Arial" w:eastAsia="Arial" w:hAnsi="Arial" w:cs="Arial"/>
          <w:sz w:val="24"/>
          <w:szCs w:val="24"/>
        </w:rPr>
        <w:t>l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z w:val="24"/>
          <w:szCs w:val="24"/>
        </w:rPr>
        <w:t>cy</w:t>
      </w:r>
    </w:p>
    <w:p w14:paraId="7FC09B1B" w14:textId="77777777" w:rsidR="00626841" w:rsidRPr="00626841" w:rsidRDefault="00626841" w:rsidP="00626841">
      <w:pPr>
        <w:pStyle w:val="ListParagraph"/>
        <w:numPr>
          <w:ilvl w:val="0"/>
          <w:numId w:val="6"/>
        </w:numPr>
        <w:spacing w:before="1"/>
        <w:ind w:left="1264" w:right="902" w:hanging="782"/>
        <w:rPr>
          <w:rFonts w:ascii="Arial" w:eastAsia="Arial" w:hAnsi="Arial" w:cs="Arial"/>
          <w:sz w:val="24"/>
          <w:szCs w:val="24"/>
        </w:rPr>
      </w:pPr>
      <w:r w:rsidRPr="00626841">
        <w:rPr>
          <w:rFonts w:ascii="Arial" w:eastAsia="Arial" w:hAnsi="Arial" w:cs="Arial"/>
          <w:spacing w:val="2"/>
          <w:sz w:val="24"/>
          <w:szCs w:val="24"/>
        </w:rPr>
        <w:t>T</w:t>
      </w:r>
      <w:r w:rsidRPr="00626841">
        <w:rPr>
          <w:rFonts w:ascii="Arial" w:eastAsia="Arial" w:hAnsi="Arial" w:cs="Arial"/>
          <w:sz w:val="24"/>
          <w:szCs w:val="24"/>
        </w:rPr>
        <w:t>o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26841">
        <w:rPr>
          <w:rFonts w:ascii="Arial" w:eastAsia="Arial" w:hAnsi="Arial" w:cs="Arial"/>
          <w:sz w:val="24"/>
          <w:szCs w:val="24"/>
        </w:rPr>
        <w:t>st</w:t>
      </w:r>
      <w:r w:rsidRPr="00626841">
        <w:rPr>
          <w:rFonts w:ascii="Arial" w:eastAsia="Arial" w:hAnsi="Arial" w:cs="Arial"/>
          <w:spacing w:val="1"/>
          <w:sz w:val="24"/>
          <w:szCs w:val="24"/>
        </w:rPr>
        <w:t>a</w:t>
      </w:r>
      <w:r w:rsidRPr="00626841">
        <w:rPr>
          <w:rFonts w:ascii="Arial" w:eastAsia="Arial" w:hAnsi="Arial" w:cs="Arial"/>
          <w:spacing w:val="-4"/>
          <w:sz w:val="24"/>
          <w:szCs w:val="24"/>
        </w:rPr>
        <w:t>b</w:t>
      </w:r>
      <w:r w:rsidRPr="00626841">
        <w:rPr>
          <w:rFonts w:ascii="Arial" w:eastAsia="Arial" w:hAnsi="Arial" w:cs="Arial"/>
          <w:sz w:val="24"/>
          <w:szCs w:val="24"/>
        </w:rPr>
        <w:t>l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z w:val="24"/>
          <w:szCs w:val="24"/>
        </w:rPr>
        <w:t>sh</w:t>
      </w:r>
      <w:r w:rsidRPr="006268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1"/>
          <w:sz w:val="24"/>
          <w:szCs w:val="24"/>
        </w:rPr>
        <w:t>an</w:t>
      </w:r>
      <w:r w:rsidRPr="00626841">
        <w:rPr>
          <w:rFonts w:ascii="Arial" w:eastAsia="Arial" w:hAnsi="Arial" w:cs="Arial"/>
          <w:sz w:val="24"/>
          <w:szCs w:val="24"/>
        </w:rPr>
        <w:t>d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z w:val="24"/>
          <w:szCs w:val="24"/>
        </w:rPr>
        <w:t>k</w:t>
      </w:r>
      <w:r w:rsidRPr="00626841">
        <w:rPr>
          <w:rFonts w:ascii="Arial" w:eastAsia="Arial" w:hAnsi="Arial" w:cs="Arial"/>
          <w:spacing w:val="-3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z w:val="24"/>
          <w:szCs w:val="24"/>
        </w:rPr>
        <w:t>p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626841">
        <w:rPr>
          <w:rFonts w:ascii="Arial" w:eastAsia="Arial" w:hAnsi="Arial" w:cs="Arial"/>
          <w:spacing w:val="-4"/>
          <w:sz w:val="24"/>
          <w:szCs w:val="24"/>
        </w:rPr>
        <w:t>n</w:t>
      </w:r>
      <w:r w:rsidRPr="00626841">
        <w:rPr>
          <w:rFonts w:ascii="Arial" w:eastAsia="Arial" w:hAnsi="Arial" w:cs="Arial"/>
          <w:spacing w:val="1"/>
          <w:sz w:val="24"/>
          <w:szCs w:val="24"/>
        </w:rPr>
        <w:t>de</w:t>
      </w:r>
      <w:r w:rsidRPr="00626841">
        <w:rPr>
          <w:rFonts w:ascii="Arial" w:eastAsia="Arial" w:hAnsi="Arial" w:cs="Arial"/>
          <w:sz w:val="24"/>
          <w:szCs w:val="24"/>
        </w:rPr>
        <w:t>r</w:t>
      </w:r>
      <w:r w:rsidRPr="0062684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1"/>
          <w:sz w:val="24"/>
          <w:szCs w:val="24"/>
        </w:rPr>
        <w:t>re</w:t>
      </w:r>
      <w:r w:rsidRPr="00626841">
        <w:rPr>
          <w:rFonts w:ascii="Arial" w:eastAsia="Arial" w:hAnsi="Arial" w:cs="Arial"/>
          <w:spacing w:val="-5"/>
          <w:sz w:val="24"/>
          <w:szCs w:val="24"/>
        </w:rPr>
        <w:t>v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z w:val="24"/>
          <w:szCs w:val="24"/>
        </w:rPr>
        <w:t>w</w:t>
      </w:r>
      <w:r w:rsidRPr="006268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z w:val="24"/>
          <w:szCs w:val="24"/>
        </w:rPr>
        <w:t>a</w:t>
      </w:r>
      <w:r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-1"/>
          <w:sz w:val="24"/>
          <w:szCs w:val="24"/>
        </w:rPr>
        <w:t>B</w:t>
      </w:r>
      <w:r w:rsidRPr="00626841">
        <w:rPr>
          <w:rFonts w:ascii="Arial" w:eastAsia="Arial" w:hAnsi="Arial" w:cs="Arial"/>
          <w:spacing w:val="1"/>
          <w:sz w:val="24"/>
          <w:szCs w:val="24"/>
        </w:rPr>
        <w:t>u</w:t>
      </w:r>
      <w:r w:rsidRPr="00626841">
        <w:rPr>
          <w:rFonts w:ascii="Arial" w:eastAsia="Arial" w:hAnsi="Arial" w:cs="Arial"/>
          <w:sz w:val="24"/>
          <w:szCs w:val="24"/>
        </w:rPr>
        <w:t>i</w:t>
      </w:r>
      <w:r w:rsidRPr="00626841">
        <w:rPr>
          <w:rFonts w:ascii="Arial" w:eastAsia="Arial" w:hAnsi="Arial" w:cs="Arial"/>
          <w:spacing w:val="4"/>
          <w:sz w:val="24"/>
          <w:szCs w:val="24"/>
        </w:rPr>
        <w:t>l</w:t>
      </w:r>
      <w:r w:rsidRPr="00626841">
        <w:rPr>
          <w:rFonts w:ascii="Arial" w:eastAsia="Arial" w:hAnsi="Arial" w:cs="Arial"/>
          <w:spacing w:val="-4"/>
          <w:sz w:val="24"/>
          <w:szCs w:val="24"/>
        </w:rPr>
        <w:t>d</w:t>
      </w:r>
      <w:r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Pr="00626841">
        <w:rPr>
          <w:rFonts w:ascii="Arial" w:eastAsia="Arial" w:hAnsi="Arial" w:cs="Arial"/>
          <w:spacing w:val="1"/>
          <w:sz w:val="24"/>
          <w:szCs w:val="24"/>
        </w:rPr>
        <w:t>n</w:t>
      </w:r>
      <w:r w:rsidRPr="00626841">
        <w:rPr>
          <w:rFonts w:ascii="Arial" w:eastAsia="Arial" w:hAnsi="Arial" w:cs="Arial"/>
          <w:sz w:val="24"/>
          <w:szCs w:val="24"/>
        </w:rPr>
        <w:t>g</w:t>
      </w:r>
      <w:r w:rsidRPr="006268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z w:val="24"/>
          <w:szCs w:val="24"/>
        </w:rPr>
        <w:t>D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z w:val="24"/>
          <w:szCs w:val="24"/>
        </w:rPr>
        <w:t>v</w:t>
      </w:r>
      <w:r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Pr="00626841">
        <w:rPr>
          <w:rFonts w:ascii="Arial" w:eastAsia="Arial" w:hAnsi="Arial" w:cs="Arial"/>
          <w:spacing w:val="4"/>
          <w:sz w:val="24"/>
          <w:szCs w:val="24"/>
        </w:rPr>
        <w:t>l</w:t>
      </w:r>
      <w:r w:rsidRPr="00626841">
        <w:rPr>
          <w:rFonts w:ascii="Arial" w:eastAsia="Arial" w:hAnsi="Arial" w:cs="Arial"/>
          <w:spacing w:val="-4"/>
          <w:sz w:val="24"/>
          <w:szCs w:val="24"/>
        </w:rPr>
        <w:t>o</w:t>
      </w:r>
      <w:r w:rsidRPr="00626841">
        <w:rPr>
          <w:rFonts w:ascii="Arial" w:eastAsia="Arial" w:hAnsi="Arial" w:cs="Arial"/>
          <w:spacing w:val="1"/>
          <w:sz w:val="24"/>
          <w:szCs w:val="24"/>
        </w:rPr>
        <w:t>p</w:t>
      </w:r>
      <w:r w:rsidRPr="00626841">
        <w:rPr>
          <w:rFonts w:ascii="Arial" w:eastAsia="Arial" w:hAnsi="Arial" w:cs="Arial"/>
          <w:spacing w:val="-8"/>
          <w:sz w:val="24"/>
          <w:szCs w:val="24"/>
        </w:rPr>
        <w:t>m</w:t>
      </w:r>
      <w:r w:rsidRPr="00626841">
        <w:rPr>
          <w:rFonts w:ascii="Arial" w:eastAsia="Arial" w:hAnsi="Arial" w:cs="Arial"/>
          <w:spacing w:val="1"/>
          <w:sz w:val="24"/>
          <w:szCs w:val="24"/>
        </w:rPr>
        <w:t>en</w:t>
      </w:r>
      <w:r w:rsidRPr="00626841">
        <w:rPr>
          <w:rFonts w:ascii="Arial" w:eastAsia="Arial" w:hAnsi="Arial" w:cs="Arial"/>
          <w:sz w:val="24"/>
          <w:szCs w:val="24"/>
        </w:rPr>
        <w:t>t</w:t>
      </w:r>
    </w:p>
    <w:p w14:paraId="7FC09B1C" w14:textId="4F36BC42" w:rsidR="00626841" w:rsidRDefault="00626841" w:rsidP="00626841">
      <w:pPr>
        <w:pStyle w:val="ListParagraph"/>
        <w:spacing w:before="1"/>
        <w:ind w:left="1264" w:right="902"/>
        <w:rPr>
          <w:rFonts w:ascii="Arial" w:eastAsia="Arial" w:hAnsi="Arial" w:cs="Arial"/>
          <w:sz w:val="24"/>
          <w:szCs w:val="24"/>
        </w:rPr>
      </w:pPr>
      <w:r w:rsidRPr="00626841">
        <w:rPr>
          <w:rFonts w:ascii="Arial" w:eastAsia="Arial" w:hAnsi="Arial" w:cs="Arial"/>
          <w:spacing w:val="-2"/>
          <w:sz w:val="24"/>
          <w:szCs w:val="24"/>
        </w:rPr>
        <w:t>P</w:t>
      </w:r>
      <w:r w:rsidRPr="00626841">
        <w:rPr>
          <w:rFonts w:ascii="Arial" w:eastAsia="Arial" w:hAnsi="Arial" w:cs="Arial"/>
          <w:spacing w:val="4"/>
          <w:sz w:val="24"/>
          <w:szCs w:val="24"/>
        </w:rPr>
        <w:t>l</w:t>
      </w:r>
      <w:r w:rsidRPr="00626841">
        <w:rPr>
          <w:rFonts w:ascii="Arial" w:eastAsia="Arial" w:hAnsi="Arial" w:cs="Arial"/>
          <w:spacing w:val="1"/>
          <w:sz w:val="24"/>
          <w:szCs w:val="24"/>
        </w:rPr>
        <w:t>a</w:t>
      </w:r>
      <w:r w:rsidRPr="00626841">
        <w:rPr>
          <w:rFonts w:ascii="Arial" w:eastAsia="Arial" w:hAnsi="Arial" w:cs="Arial"/>
          <w:sz w:val="24"/>
          <w:szCs w:val="24"/>
        </w:rPr>
        <w:t>n</w:t>
      </w:r>
    </w:p>
    <w:p w14:paraId="01E10B8B" w14:textId="318485A0" w:rsidR="0047676F" w:rsidRDefault="0047676F" w:rsidP="00626841">
      <w:pPr>
        <w:pStyle w:val="ListParagraph"/>
        <w:spacing w:before="1"/>
        <w:ind w:left="1264" w:right="902"/>
        <w:rPr>
          <w:rFonts w:ascii="Arial" w:eastAsia="Arial" w:hAnsi="Arial" w:cs="Arial"/>
          <w:sz w:val="24"/>
          <w:szCs w:val="24"/>
        </w:rPr>
      </w:pPr>
    </w:p>
    <w:p w14:paraId="44071276" w14:textId="5E5C0059" w:rsidR="0047676F" w:rsidRDefault="0047676F" w:rsidP="00626841">
      <w:pPr>
        <w:pStyle w:val="ListParagraph"/>
        <w:spacing w:before="1"/>
        <w:ind w:left="1264" w:right="902"/>
        <w:rPr>
          <w:rFonts w:ascii="Arial" w:eastAsia="Arial" w:hAnsi="Arial" w:cs="Arial"/>
          <w:sz w:val="24"/>
          <w:szCs w:val="24"/>
        </w:rPr>
      </w:pPr>
    </w:p>
    <w:p w14:paraId="0A863B1D" w14:textId="77777777" w:rsidR="0047676F" w:rsidRPr="00626841" w:rsidRDefault="0047676F" w:rsidP="00626841">
      <w:pPr>
        <w:pStyle w:val="ListParagraph"/>
        <w:spacing w:before="1"/>
        <w:ind w:left="1264" w:right="902"/>
        <w:rPr>
          <w:rFonts w:ascii="Arial" w:eastAsia="Arial" w:hAnsi="Arial" w:cs="Arial"/>
          <w:sz w:val="24"/>
          <w:szCs w:val="24"/>
        </w:rPr>
      </w:pPr>
    </w:p>
    <w:p w14:paraId="7FC09B1D" w14:textId="77777777" w:rsidR="00626841" w:rsidRPr="00626841" w:rsidRDefault="00626841" w:rsidP="00626841">
      <w:pPr>
        <w:pStyle w:val="ListParagraph"/>
        <w:numPr>
          <w:ilvl w:val="0"/>
          <w:numId w:val="6"/>
        </w:numPr>
        <w:spacing w:line="280" w:lineRule="exact"/>
        <w:ind w:left="1264" w:right="902" w:hanging="782"/>
        <w:rPr>
          <w:rFonts w:ascii="Arial" w:eastAsia="Arial" w:hAnsi="Arial" w:cs="Arial"/>
          <w:sz w:val="24"/>
          <w:szCs w:val="24"/>
        </w:rPr>
      </w:pPr>
      <w:r w:rsidRPr="00626841">
        <w:rPr>
          <w:rFonts w:ascii="Arial" w:eastAsia="Arial" w:hAnsi="Arial" w:cs="Arial"/>
          <w:spacing w:val="2"/>
          <w:position w:val="-1"/>
          <w:sz w:val="24"/>
          <w:szCs w:val="24"/>
        </w:rPr>
        <w:lastRenderedPageBreak/>
        <w:t>T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o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st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26841">
        <w:rPr>
          <w:rFonts w:ascii="Arial" w:eastAsia="Arial" w:hAnsi="Arial" w:cs="Arial"/>
          <w:spacing w:val="-4"/>
          <w:position w:val="-1"/>
          <w:sz w:val="24"/>
          <w:szCs w:val="24"/>
        </w:rPr>
        <w:t>b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l</w:t>
      </w:r>
      <w:r w:rsidRPr="00626841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sh</w:t>
      </w:r>
      <w:r w:rsidRPr="00626841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d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k</w:t>
      </w:r>
      <w:r w:rsidRPr="00626841">
        <w:rPr>
          <w:rFonts w:ascii="Arial" w:eastAsia="Arial" w:hAnsi="Arial" w:cs="Arial"/>
          <w:spacing w:val="-3"/>
          <w:position w:val="-1"/>
          <w:sz w:val="24"/>
          <w:szCs w:val="24"/>
        </w:rPr>
        <w:t>e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p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 w:rsidRPr="00626841"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r</w:t>
      </w:r>
      <w:r w:rsidRPr="00626841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re</w:t>
      </w:r>
      <w:r w:rsidRPr="00626841">
        <w:rPr>
          <w:rFonts w:ascii="Arial" w:eastAsia="Arial" w:hAnsi="Arial" w:cs="Arial"/>
          <w:spacing w:val="-5"/>
          <w:position w:val="-1"/>
          <w:sz w:val="24"/>
          <w:szCs w:val="24"/>
        </w:rPr>
        <w:t>v</w:t>
      </w:r>
      <w:r w:rsidRPr="00626841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w</w:t>
      </w:r>
      <w:r w:rsidRPr="00626841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n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26841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cc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ss</w:t>
      </w:r>
      <w:r w:rsidRPr="00626841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626841">
        <w:rPr>
          <w:rFonts w:ascii="Arial" w:eastAsia="Arial" w:hAnsi="Arial" w:cs="Arial"/>
          <w:spacing w:val="-4"/>
          <w:position w:val="-1"/>
          <w:sz w:val="24"/>
          <w:szCs w:val="24"/>
        </w:rPr>
        <w:t>b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i</w:t>
      </w:r>
      <w:r w:rsidRPr="00626841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626841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ty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F3C28">
        <w:rPr>
          <w:rFonts w:ascii="Arial" w:eastAsia="Arial" w:hAnsi="Arial" w:cs="Arial"/>
          <w:spacing w:val="-4"/>
          <w:position w:val="-1"/>
          <w:sz w:val="24"/>
          <w:szCs w:val="24"/>
        </w:rPr>
        <w:t>P</w:t>
      </w:r>
      <w:r w:rsidRPr="00626841"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 w:rsidRPr="0062684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26841">
        <w:rPr>
          <w:rFonts w:ascii="Arial" w:eastAsia="Arial" w:hAnsi="Arial" w:cs="Arial"/>
          <w:position w:val="-1"/>
          <w:sz w:val="24"/>
          <w:szCs w:val="24"/>
        </w:rPr>
        <w:t>n</w:t>
      </w:r>
    </w:p>
    <w:p w14:paraId="7FC09B1E" w14:textId="77777777" w:rsidR="00E214F0" w:rsidRDefault="001F3C28" w:rsidP="001F3C28">
      <w:pPr>
        <w:pStyle w:val="ListParagraph"/>
        <w:numPr>
          <w:ilvl w:val="0"/>
          <w:numId w:val="6"/>
        </w:numPr>
        <w:spacing w:line="280" w:lineRule="exact"/>
        <w:ind w:left="1264" w:right="902" w:hanging="7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626841" w:rsidRPr="00626841">
        <w:rPr>
          <w:rFonts w:ascii="Arial" w:eastAsia="Arial" w:hAnsi="Arial" w:cs="Arial"/>
          <w:sz w:val="24"/>
          <w:szCs w:val="24"/>
        </w:rPr>
        <w:t>o</w:t>
      </w:r>
      <w:r w:rsidR="00626841" w:rsidRPr="0062684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626841" w:rsidRPr="00626841">
        <w:rPr>
          <w:rFonts w:ascii="Arial" w:eastAsia="Arial" w:hAnsi="Arial" w:cs="Arial"/>
          <w:sz w:val="24"/>
          <w:szCs w:val="24"/>
        </w:rPr>
        <w:t>v</w:t>
      </w:r>
      <w:r w:rsidR="00626841" w:rsidRPr="00626841">
        <w:rPr>
          <w:rFonts w:ascii="Arial" w:eastAsia="Arial" w:hAnsi="Arial" w:cs="Arial"/>
          <w:spacing w:val="-4"/>
          <w:sz w:val="24"/>
          <w:szCs w:val="24"/>
        </w:rPr>
        <w:t>e</w:t>
      </w:r>
      <w:r w:rsidR="00626841" w:rsidRPr="00626841">
        <w:rPr>
          <w:rFonts w:ascii="Arial" w:eastAsia="Arial" w:hAnsi="Arial" w:cs="Arial"/>
          <w:spacing w:val="1"/>
          <w:sz w:val="24"/>
          <w:szCs w:val="24"/>
        </w:rPr>
        <w:t>r</w:t>
      </w:r>
      <w:r w:rsidR="00626841" w:rsidRPr="00626841">
        <w:rPr>
          <w:rFonts w:ascii="Arial" w:eastAsia="Arial" w:hAnsi="Arial" w:cs="Arial"/>
          <w:sz w:val="24"/>
          <w:szCs w:val="24"/>
        </w:rPr>
        <w:t>s</w:t>
      </w:r>
      <w:r w:rsidR="00626841"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="00626841" w:rsidRPr="00626841">
        <w:rPr>
          <w:rFonts w:ascii="Arial" w:eastAsia="Arial" w:hAnsi="Arial" w:cs="Arial"/>
          <w:sz w:val="24"/>
          <w:szCs w:val="24"/>
        </w:rPr>
        <w:t>e</w:t>
      </w:r>
      <w:r w:rsidR="00626841"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6841" w:rsidRPr="00626841">
        <w:rPr>
          <w:rFonts w:ascii="Arial" w:eastAsia="Arial" w:hAnsi="Arial" w:cs="Arial"/>
          <w:spacing w:val="-3"/>
          <w:sz w:val="24"/>
          <w:szCs w:val="24"/>
        </w:rPr>
        <w:t>p</w:t>
      </w:r>
      <w:r w:rsidR="00626841" w:rsidRPr="00626841">
        <w:rPr>
          <w:rFonts w:ascii="Arial" w:eastAsia="Arial" w:hAnsi="Arial" w:cs="Arial"/>
          <w:spacing w:val="1"/>
          <w:sz w:val="24"/>
          <w:szCs w:val="24"/>
        </w:rPr>
        <w:t>re</w:t>
      </w:r>
      <w:r w:rsidR="00626841" w:rsidRPr="00626841">
        <w:rPr>
          <w:rFonts w:ascii="Arial" w:eastAsia="Arial" w:hAnsi="Arial" w:cs="Arial"/>
          <w:spacing w:val="-8"/>
          <w:sz w:val="24"/>
          <w:szCs w:val="24"/>
        </w:rPr>
        <w:t>m</w:t>
      </w:r>
      <w:r w:rsidR="00626841"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="00626841" w:rsidRPr="00626841">
        <w:rPr>
          <w:rFonts w:ascii="Arial" w:eastAsia="Arial" w:hAnsi="Arial" w:cs="Arial"/>
          <w:sz w:val="24"/>
          <w:szCs w:val="24"/>
        </w:rPr>
        <w:t>s</w:t>
      </w:r>
      <w:r w:rsidR="00626841"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="00626841" w:rsidRPr="00626841">
        <w:rPr>
          <w:rFonts w:ascii="Arial" w:eastAsia="Arial" w:hAnsi="Arial" w:cs="Arial"/>
          <w:spacing w:val="5"/>
          <w:sz w:val="24"/>
          <w:szCs w:val="24"/>
        </w:rPr>
        <w:t>s</w:t>
      </w:r>
      <w:r w:rsidR="00626841" w:rsidRPr="00626841">
        <w:rPr>
          <w:rFonts w:ascii="Arial" w:eastAsia="Arial" w:hAnsi="Arial" w:cs="Arial"/>
          <w:spacing w:val="2"/>
          <w:sz w:val="24"/>
          <w:szCs w:val="24"/>
        </w:rPr>
        <w:t>-</w:t>
      </w:r>
      <w:r w:rsidR="00626841" w:rsidRPr="00626841">
        <w:rPr>
          <w:rFonts w:ascii="Arial" w:eastAsia="Arial" w:hAnsi="Arial" w:cs="Arial"/>
          <w:spacing w:val="1"/>
          <w:sz w:val="24"/>
          <w:szCs w:val="24"/>
        </w:rPr>
        <w:t>r</w:t>
      </w:r>
      <w:r w:rsidR="00626841" w:rsidRPr="00626841">
        <w:rPr>
          <w:rFonts w:ascii="Arial" w:eastAsia="Arial" w:hAnsi="Arial" w:cs="Arial"/>
          <w:spacing w:val="-4"/>
          <w:sz w:val="24"/>
          <w:szCs w:val="24"/>
        </w:rPr>
        <w:t>e</w:t>
      </w:r>
      <w:r w:rsidR="00626841" w:rsidRPr="00626841">
        <w:rPr>
          <w:rFonts w:ascii="Arial" w:eastAsia="Arial" w:hAnsi="Arial" w:cs="Arial"/>
          <w:spacing w:val="4"/>
          <w:sz w:val="24"/>
          <w:szCs w:val="24"/>
        </w:rPr>
        <w:t>l</w:t>
      </w:r>
      <w:r w:rsidR="00626841" w:rsidRPr="00626841">
        <w:rPr>
          <w:rFonts w:ascii="Arial" w:eastAsia="Arial" w:hAnsi="Arial" w:cs="Arial"/>
          <w:spacing w:val="-4"/>
          <w:sz w:val="24"/>
          <w:szCs w:val="24"/>
        </w:rPr>
        <w:t>a</w:t>
      </w:r>
      <w:r w:rsidR="00626841" w:rsidRPr="00626841">
        <w:rPr>
          <w:rFonts w:ascii="Arial" w:eastAsia="Arial" w:hAnsi="Arial" w:cs="Arial"/>
          <w:sz w:val="24"/>
          <w:szCs w:val="24"/>
        </w:rPr>
        <w:t>t</w:t>
      </w:r>
      <w:r w:rsidR="00626841" w:rsidRPr="00626841">
        <w:rPr>
          <w:rFonts w:ascii="Arial" w:eastAsia="Arial" w:hAnsi="Arial" w:cs="Arial"/>
          <w:spacing w:val="1"/>
          <w:sz w:val="24"/>
          <w:szCs w:val="24"/>
        </w:rPr>
        <w:t>e</w:t>
      </w:r>
      <w:r w:rsidR="00626841" w:rsidRPr="00626841">
        <w:rPr>
          <w:rFonts w:ascii="Arial" w:eastAsia="Arial" w:hAnsi="Arial" w:cs="Arial"/>
          <w:sz w:val="24"/>
          <w:szCs w:val="24"/>
        </w:rPr>
        <w:t>d</w:t>
      </w:r>
      <w:r w:rsidR="00626841" w:rsidRPr="00626841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="00626841" w:rsidRPr="00626841">
        <w:rPr>
          <w:rFonts w:ascii="Arial" w:eastAsia="Arial" w:hAnsi="Arial" w:cs="Arial"/>
          <w:spacing w:val="-4"/>
          <w:sz w:val="24"/>
          <w:szCs w:val="24"/>
        </w:rPr>
        <w:t>u</w:t>
      </w:r>
      <w:r w:rsidR="00626841" w:rsidRPr="00626841">
        <w:rPr>
          <w:rFonts w:ascii="Arial" w:eastAsia="Arial" w:hAnsi="Arial" w:cs="Arial"/>
          <w:spacing w:val="1"/>
          <w:sz w:val="24"/>
          <w:szCs w:val="24"/>
        </w:rPr>
        <w:t>n</w:t>
      </w:r>
      <w:r w:rsidR="00626841" w:rsidRPr="00626841">
        <w:rPr>
          <w:rFonts w:ascii="Arial" w:eastAsia="Arial" w:hAnsi="Arial" w:cs="Arial"/>
          <w:spacing w:val="-4"/>
          <w:sz w:val="24"/>
          <w:szCs w:val="24"/>
        </w:rPr>
        <w:t>d</w:t>
      </w:r>
      <w:r w:rsidR="00626841" w:rsidRPr="00626841">
        <w:rPr>
          <w:rFonts w:ascii="Arial" w:eastAsia="Arial" w:hAnsi="Arial" w:cs="Arial"/>
          <w:sz w:val="24"/>
          <w:szCs w:val="24"/>
        </w:rPr>
        <w:t>ing</w:t>
      </w:r>
      <w:r w:rsidR="00626841" w:rsidRPr="0062684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6841" w:rsidRPr="00626841">
        <w:rPr>
          <w:rFonts w:ascii="Arial" w:eastAsia="Arial" w:hAnsi="Arial" w:cs="Arial"/>
          <w:spacing w:val="-3"/>
          <w:sz w:val="24"/>
          <w:szCs w:val="24"/>
        </w:rPr>
        <w:t>b</w:t>
      </w:r>
      <w:r w:rsidR="00626841" w:rsidRPr="00626841">
        <w:rPr>
          <w:rFonts w:ascii="Arial" w:eastAsia="Arial" w:hAnsi="Arial" w:cs="Arial"/>
          <w:spacing w:val="4"/>
          <w:sz w:val="24"/>
          <w:szCs w:val="24"/>
        </w:rPr>
        <w:t>i</w:t>
      </w:r>
      <w:r w:rsidR="00626841" w:rsidRPr="00626841">
        <w:rPr>
          <w:rFonts w:ascii="Arial" w:eastAsia="Arial" w:hAnsi="Arial" w:cs="Arial"/>
          <w:spacing w:val="1"/>
          <w:sz w:val="24"/>
          <w:szCs w:val="24"/>
        </w:rPr>
        <w:t>d</w:t>
      </w:r>
      <w:r w:rsidR="00626841" w:rsidRPr="00626841">
        <w:rPr>
          <w:rFonts w:ascii="Arial" w:eastAsia="Arial" w:hAnsi="Arial" w:cs="Arial"/>
          <w:sz w:val="24"/>
          <w:szCs w:val="24"/>
        </w:rPr>
        <w:t>s</w:t>
      </w:r>
    </w:p>
    <w:p w14:paraId="7FC09B1F" w14:textId="77777777" w:rsidR="00FB254F" w:rsidRPr="002237FF" w:rsidRDefault="00626841" w:rsidP="00E214F0">
      <w:pPr>
        <w:pStyle w:val="ListParagraph"/>
        <w:numPr>
          <w:ilvl w:val="0"/>
          <w:numId w:val="6"/>
        </w:numPr>
        <w:spacing w:line="280" w:lineRule="exact"/>
        <w:ind w:left="1264" w:right="902" w:hanging="7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rra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ge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tenan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</w:p>
    <w:p w14:paraId="7FC09B20" w14:textId="77777777" w:rsidR="00FB254F" w:rsidRPr="002237FF" w:rsidRDefault="008B3EE8" w:rsidP="00033CC1">
      <w:pPr>
        <w:tabs>
          <w:tab w:val="left" w:pos="1560"/>
        </w:tabs>
        <w:spacing w:before="10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>f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und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ende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r</w:t>
      </w:r>
    </w:p>
    <w:p w14:paraId="7FC09B21" w14:textId="77777777" w:rsidR="00FB254F" w:rsidRPr="002237FF" w:rsidRDefault="008B3EE8" w:rsidP="00033CC1">
      <w:pPr>
        <w:spacing w:line="28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="0028473A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z w:val="24"/>
          <w:szCs w:val="24"/>
        </w:rPr>
        <w:t>In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gh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ce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anage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</w:t>
      </w:r>
    </w:p>
    <w:p w14:paraId="7FC09B22" w14:textId="77777777" w:rsidR="00FB254F" w:rsidRPr="002237FF" w:rsidRDefault="008B3EE8" w:rsidP="001F3C28">
      <w:pPr>
        <w:spacing w:before="1"/>
        <w:ind w:left="1264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ou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pacing w:val="2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enda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s,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0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>f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und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le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="00EC0E8D">
        <w:rPr>
          <w:rFonts w:ascii="Arial" w:eastAsia="Arial" w:hAnsi="Arial" w:cs="Arial"/>
          <w:sz w:val="24"/>
          <w:szCs w:val="24"/>
        </w:rPr>
        <w:t>t</w:t>
      </w:r>
    </w:p>
    <w:p w14:paraId="7FC09B23" w14:textId="77777777" w:rsidR="00FB254F" w:rsidRPr="002237FF" w:rsidRDefault="008B3EE8" w:rsidP="00033CC1">
      <w:pPr>
        <w:tabs>
          <w:tab w:val="left" w:pos="1560"/>
        </w:tabs>
        <w:spacing w:before="14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ft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k</w:t>
      </w:r>
      <w:r w:rsidRPr="002237FF">
        <w:rPr>
          <w:rFonts w:ascii="Arial" w:eastAsia="Arial" w:hAnsi="Arial" w:cs="Arial"/>
          <w:spacing w:val="1"/>
          <w:sz w:val="24"/>
          <w:szCs w:val="24"/>
        </w:rPr>
        <w:t>ee</w:t>
      </w:r>
      <w:r w:rsidRPr="002237FF">
        <w:rPr>
          <w:rFonts w:ascii="Arial" w:eastAsia="Arial" w:hAnsi="Arial" w:cs="Arial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nde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w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ta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>f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ct</w:t>
      </w:r>
      <w:r w:rsidRPr="002237FF">
        <w:rPr>
          <w:rFonts w:ascii="Arial" w:eastAsia="Arial" w:hAnsi="Arial" w:cs="Arial"/>
          <w:spacing w:val="1"/>
          <w:sz w:val="24"/>
          <w:szCs w:val="24"/>
        </w:rPr>
        <w:t>ur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n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lt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th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="00EC0E8D">
        <w:rPr>
          <w:rFonts w:ascii="Arial" w:eastAsia="Arial" w:hAnsi="Arial" w:cs="Arial"/>
          <w:spacing w:val="2"/>
          <w:sz w:val="24"/>
          <w:szCs w:val="24"/>
        </w:rPr>
        <w:t>.</w:t>
      </w:r>
    </w:p>
    <w:p w14:paraId="7FC09B24" w14:textId="77777777" w:rsidR="00FB254F" w:rsidRPr="002237FF" w:rsidRDefault="008B3EE8" w:rsidP="00033CC1">
      <w:pPr>
        <w:tabs>
          <w:tab w:val="left" w:pos="1560"/>
        </w:tabs>
        <w:spacing w:before="15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sh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2"/>
          <w:sz w:val="24"/>
          <w:szCs w:val="24"/>
        </w:rPr>
        <w:t>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cy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go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ff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 xml:space="preserve">e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pon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ad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ra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z w:val="24"/>
          <w:szCs w:val="24"/>
        </w:rPr>
        <w:t>iew</w:t>
      </w:r>
    </w:p>
    <w:p w14:paraId="7FC09B25" w14:textId="77777777" w:rsidR="00FB254F" w:rsidRPr="0022233A" w:rsidRDefault="008B3EE8" w:rsidP="00033CC1">
      <w:pPr>
        <w:pStyle w:val="ListParagraph"/>
        <w:numPr>
          <w:ilvl w:val="0"/>
          <w:numId w:val="3"/>
        </w:numPr>
        <w:spacing w:line="28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233A">
        <w:rPr>
          <w:rFonts w:ascii="Arial" w:eastAsia="Arial" w:hAnsi="Arial" w:cs="Arial"/>
          <w:spacing w:val="2"/>
          <w:sz w:val="24"/>
          <w:szCs w:val="24"/>
        </w:rPr>
        <w:t>T</w:t>
      </w:r>
      <w:r w:rsidRPr="0022233A">
        <w:rPr>
          <w:rFonts w:ascii="Arial" w:eastAsia="Arial" w:hAnsi="Arial" w:cs="Arial"/>
          <w:sz w:val="24"/>
          <w:szCs w:val="24"/>
        </w:rPr>
        <w:t>o</w:t>
      </w:r>
      <w:r w:rsidRPr="0022233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233A">
        <w:rPr>
          <w:rFonts w:ascii="Arial" w:eastAsia="Arial" w:hAnsi="Arial" w:cs="Arial"/>
          <w:sz w:val="24"/>
          <w:szCs w:val="24"/>
        </w:rPr>
        <w:t>v</w:t>
      </w:r>
      <w:r w:rsidRPr="0022233A">
        <w:rPr>
          <w:rFonts w:ascii="Arial" w:eastAsia="Arial" w:hAnsi="Arial" w:cs="Arial"/>
          <w:spacing w:val="-4"/>
          <w:sz w:val="24"/>
          <w:szCs w:val="24"/>
        </w:rPr>
        <w:t>e</w:t>
      </w:r>
      <w:r w:rsidRPr="0022233A">
        <w:rPr>
          <w:rFonts w:ascii="Arial" w:eastAsia="Arial" w:hAnsi="Arial" w:cs="Arial"/>
          <w:spacing w:val="1"/>
          <w:sz w:val="24"/>
          <w:szCs w:val="24"/>
        </w:rPr>
        <w:t>r</w:t>
      </w:r>
      <w:r w:rsidRPr="0022233A">
        <w:rPr>
          <w:rFonts w:ascii="Arial" w:eastAsia="Arial" w:hAnsi="Arial" w:cs="Arial"/>
          <w:sz w:val="24"/>
          <w:szCs w:val="24"/>
        </w:rPr>
        <w:t>s</w:t>
      </w:r>
      <w:r w:rsidRPr="0022233A">
        <w:rPr>
          <w:rFonts w:ascii="Arial" w:eastAsia="Arial" w:hAnsi="Arial" w:cs="Arial"/>
          <w:spacing w:val="1"/>
          <w:sz w:val="24"/>
          <w:szCs w:val="24"/>
        </w:rPr>
        <w:t>e</w:t>
      </w:r>
      <w:r w:rsidRPr="0022233A">
        <w:rPr>
          <w:rFonts w:ascii="Arial" w:eastAsia="Arial" w:hAnsi="Arial" w:cs="Arial"/>
          <w:sz w:val="24"/>
          <w:szCs w:val="24"/>
        </w:rPr>
        <w:t>e</w:t>
      </w:r>
      <w:r w:rsidRPr="0022233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233A">
        <w:rPr>
          <w:rFonts w:ascii="Arial" w:eastAsia="Arial" w:hAnsi="Arial" w:cs="Arial"/>
          <w:spacing w:val="-4"/>
          <w:sz w:val="24"/>
          <w:szCs w:val="24"/>
        </w:rPr>
        <w:t>h</w:t>
      </w:r>
      <w:r w:rsidRPr="0022233A">
        <w:rPr>
          <w:rFonts w:ascii="Arial" w:eastAsia="Arial" w:hAnsi="Arial" w:cs="Arial"/>
          <w:sz w:val="24"/>
          <w:szCs w:val="24"/>
        </w:rPr>
        <w:t>e</w:t>
      </w:r>
      <w:r w:rsidRPr="0022233A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22233A">
        <w:rPr>
          <w:rFonts w:ascii="Arial" w:eastAsia="Arial" w:hAnsi="Arial" w:cs="Arial"/>
          <w:spacing w:val="-4"/>
          <w:sz w:val="24"/>
          <w:szCs w:val="24"/>
        </w:rPr>
        <w:t>o</w:t>
      </w:r>
      <w:r w:rsidRPr="0022233A">
        <w:rPr>
          <w:rFonts w:ascii="Arial" w:eastAsia="Arial" w:hAnsi="Arial" w:cs="Arial"/>
          <w:sz w:val="24"/>
          <w:szCs w:val="24"/>
        </w:rPr>
        <w:t>in</w:t>
      </w:r>
      <w:r w:rsidRPr="0022233A">
        <w:rPr>
          <w:rFonts w:ascii="Arial" w:eastAsia="Arial" w:hAnsi="Arial" w:cs="Arial"/>
          <w:spacing w:val="1"/>
          <w:sz w:val="24"/>
          <w:szCs w:val="24"/>
        </w:rPr>
        <w:t>t</w:t>
      </w:r>
      <w:r w:rsidRPr="0022233A">
        <w:rPr>
          <w:rFonts w:ascii="Arial" w:eastAsia="Arial" w:hAnsi="Arial" w:cs="Arial"/>
          <w:spacing w:val="-8"/>
          <w:sz w:val="24"/>
          <w:szCs w:val="24"/>
        </w:rPr>
        <w:t>m</w:t>
      </w:r>
      <w:r w:rsidRPr="0022233A">
        <w:rPr>
          <w:rFonts w:ascii="Arial" w:eastAsia="Arial" w:hAnsi="Arial" w:cs="Arial"/>
          <w:spacing w:val="1"/>
          <w:sz w:val="24"/>
          <w:szCs w:val="24"/>
        </w:rPr>
        <w:t>en</w:t>
      </w:r>
      <w:r w:rsidRPr="0022233A">
        <w:rPr>
          <w:rFonts w:ascii="Arial" w:eastAsia="Arial" w:hAnsi="Arial" w:cs="Arial"/>
          <w:sz w:val="24"/>
          <w:szCs w:val="24"/>
        </w:rPr>
        <w:t>t</w:t>
      </w:r>
      <w:r w:rsidRPr="0022233A">
        <w:rPr>
          <w:rFonts w:ascii="Arial" w:eastAsia="Arial" w:hAnsi="Arial" w:cs="Arial"/>
          <w:spacing w:val="1"/>
          <w:sz w:val="24"/>
          <w:szCs w:val="24"/>
        </w:rPr>
        <w:t xml:space="preserve"> pro</w:t>
      </w:r>
      <w:r w:rsidRPr="0022233A">
        <w:rPr>
          <w:rFonts w:ascii="Arial" w:eastAsia="Arial" w:hAnsi="Arial" w:cs="Arial"/>
          <w:sz w:val="24"/>
          <w:szCs w:val="24"/>
        </w:rPr>
        <w:t>c</w:t>
      </w:r>
      <w:r w:rsidRPr="0022233A">
        <w:rPr>
          <w:rFonts w:ascii="Arial" w:eastAsia="Arial" w:hAnsi="Arial" w:cs="Arial"/>
          <w:spacing w:val="1"/>
          <w:sz w:val="24"/>
          <w:szCs w:val="24"/>
        </w:rPr>
        <w:t>edur</w:t>
      </w:r>
      <w:r w:rsidRPr="0022233A">
        <w:rPr>
          <w:rFonts w:ascii="Arial" w:eastAsia="Arial" w:hAnsi="Arial" w:cs="Arial"/>
          <w:sz w:val="24"/>
          <w:szCs w:val="24"/>
        </w:rPr>
        <w:t>e</w:t>
      </w:r>
      <w:r w:rsidRPr="002223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pacing w:val="1"/>
          <w:sz w:val="24"/>
          <w:szCs w:val="24"/>
        </w:rPr>
        <w:t>fo</w:t>
      </w:r>
      <w:r w:rsidRPr="0022233A">
        <w:rPr>
          <w:rFonts w:ascii="Arial" w:eastAsia="Arial" w:hAnsi="Arial" w:cs="Arial"/>
          <w:sz w:val="24"/>
          <w:szCs w:val="24"/>
        </w:rPr>
        <w:t>r</w:t>
      </w:r>
      <w:r w:rsidRPr="002223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pacing w:val="1"/>
          <w:sz w:val="24"/>
          <w:szCs w:val="24"/>
        </w:rPr>
        <w:t>a</w:t>
      </w:r>
      <w:r w:rsidRPr="0022233A">
        <w:rPr>
          <w:rFonts w:ascii="Arial" w:eastAsia="Arial" w:hAnsi="Arial" w:cs="Arial"/>
          <w:sz w:val="24"/>
          <w:szCs w:val="24"/>
        </w:rPr>
        <w:t>ll st</w:t>
      </w:r>
      <w:r w:rsidRPr="0022233A">
        <w:rPr>
          <w:rFonts w:ascii="Arial" w:eastAsia="Arial" w:hAnsi="Arial" w:cs="Arial"/>
          <w:spacing w:val="1"/>
          <w:sz w:val="24"/>
          <w:szCs w:val="24"/>
        </w:rPr>
        <w:t>a</w:t>
      </w:r>
      <w:r w:rsidRPr="0022233A">
        <w:rPr>
          <w:rFonts w:ascii="Arial" w:eastAsia="Arial" w:hAnsi="Arial" w:cs="Arial"/>
          <w:sz w:val="24"/>
          <w:szCs w:val="24"/>
        </w:rPr>
        <w:t>ff</w:t>
      </w:r>
    </w:p>
    <w:p w14:paraId="7FC09B26" w14:textId="77777777" w:rsidR="00FB254F" w:rsidRPr="002237FF" w:rsidRDefault="008B3EE8" w:rsidP="00033CC1">
      <w:pPr>
        <w:tabs>
          <w:tab w:val="left" w:pos="1560"/>
        </w:tabs>
        <w:spacing w:before="17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sh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w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ce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anage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cy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fo</w:t>
      </w:r>
      <w:r w:rsidRPr="002237FF">
        <w:rPr>
          <w:rFonts w:ascii="Arial" w:eastAsia="Arial" w:hAnsi="Arial" w:cs="Arial"/>
          <w:sz w:val="24"/>
          <w:szCs w:val="24"/>
        </w:rPr>
        <w:t xml:space="preserve">r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ff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*</w:t>
      </w:r>
    </w:p>
    <w:p w14:paraId="7FC09B27" w14:textId="77777777" w:rsidR="00FB254F" w:rsidRPr="0022233A" w:rsidRDefault="008B3EE8" w:rsidP="00033CC1">
      <w:pPr>
        <w:pStyle w:val="ListParagraph"/>
        <w:numPr>
          <w:ilvl w:val="0"/>
          <w:numId w:val="3"/>
        </w:numPr>
        <w:spacing w:line="28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233A">
        <w:rPr>
          <w:rFonts w:ascii="Arial" w:eastAsia="Arial" w:hAnsi="Arial" w:cs="Arial"/>
          <w:spacing w:val="2"/>
          <w:sz w:val="24"/>
          <w:szCs w:val="24"/>
        </w:rPr>
        <w:t>T</w:t>
      </w:r>
      <w:r w:rsidRPr="0022233A">
        <w:rPr>
          <w:rFonts w:ascii="Arial" w:eastAsia="Arial" w:hAnsi="Arial" w:cs="Arial"/>
          <w:sz w:val="24"/>
          <w:szCs w:val="24"/>
        </w:rPr>
        <w:t>o</w:t>
      </w:r>
      <w:r w:rsidRPr="0022233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233A">
        <w:rPr>
          <w:rFonts w:ascii="Arial" w:eastAsia="Arial" w:hAnsi="Arial" w:cs="Arial"/>
          <w:sz w:val="24"/>
          <w:szCs w:val="24"/>
        </w:rPr>
        <w:t>v</w:t>
      </w:r>
      <w:r w:rsidRPr="0022233A">
        <w:rPr>
          <w:rFonts w:ascii="Arial" w:eastAsia="Arial" w:hAnsi="Arial" w:cs="Arial"/>
          <w:spacing w:val="-4"/>
          <w:sz w:val="24"/>
          <w:szCs w:val="24"/>
        </w:rPr>
        <w:t>e</w:t>
      </w:r>
      <w:r w:rsidRPr="0022233A">
        <w:rPr>
          <w:rFonts w:ascii="Arial" w:eastAsia="Arial" w:hAnsi="Arial" w:cs="Arial"/>
          <w:spacing w:val="1"/>
          <w:sz w:val="24"/>
          <w:szCs w:val="24"/>
        </w:rPr>
        <w:t>r</w:t>
      </w:r>
      <w:r w:rsidRPr="0022233A">
        <w:rPr>
          <w:rFonts w:ascii="Arial" w:eastAsia="Arial" w:hAnsi="Arial" w:cs="Arial"/>
          <w:sz w:val="24"/>
          <w:szCs w:val="24"/>
        </w:rPr>
        <w:t>s</w:t>
      </w:r>
      <w:r w:rsidRPr="0022233A">
        <w:rPr>
          <w:rFonts w:ascii="Arial" w:eastAsia="Arial" w:hAnsi="Arial" w:cs="Arial"/>
          <w:spacing w:val="1"/>
          <w:sz w:val="24"/>
          <w:szCs w:val="24"/>
        </w:rPr>
        <w:t>e</w:t>
      </w:r>
      <w:r w:rsidRPr="0022233A">
        <w:rPr>
          <w:rFonts w:ascii="Arial" w:eastAsia="Arial" w:hAnsi="Arial" w:cs="Arial"/>
          <w:sz w:val="24"/>
          <w:szCs w:val="24"/>
        </w:rPr>
        <w:t>e</w:t>
      </w:r>
      <w:r w:rsidRPr="0022233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233A">
        <w:rPr>
          <w:rFonts w:ascii="Arial" w:eastAsia="Arial" w:hAnsi="Arial" w:cs="Arial"/>
          <w:spacing w:val="-4"/>
          <w:sz w:val="24"/>
          <w:szCs w:val="24"/>
        </w:rPr>
        <w:t>h</w:t>
      </w:r>
      <w:r w:rsidRPr="0022233A">
        <w:rPr>
          <w:rFonts w:ascii="Arial" w:eastAsia="Arial" w:hAnsi="Arial" w:cs="Arial"/>
          <w:sz w:val="24"/>
          <w:szCs w:val="24"/>
        </w:rPr>
        <w:t>e</w:t>
      </w:r>
      <w:r w:rsidRPr="0022233A">
        <w:rPr>
          <w:rFonts w:ascii="Arial" w:eastAsia="Arial" w:hAnsi="Arial" w:cs="Arial"/>
          <w:spacing w:val="1"/>
          <w:sz w:val="24"/>
          <w:szCs w:val="24"/>
        </w:rPr>
        <w:t xml:space="preserve"> pro</w:t>
      </w:r>
      <w:r w:rsidRPr="0022233A">
        <w:rPr>
          <w:rFonts w:ascii="Arial" w:eastAsia="Arial" w:hAnsi="Arial" w:cs="Arial"/>
          <w:spacing w:val="-5"/>
          <w:sz w:val="24"/>
          <w:szCs w:val="24"/>
        </w:rPr>
        <w:t>c</w:t>
      </w:r>
      <w:r w:rsidRPr="0022233A">
        <w:rPr>
          <w:rFonts w:ascii="Arial" w:eastAsia="Arial" w:hAnsi="Arial" w:cs="Arial"/>
          <w:spacing w:val="1"/>
          <w:sz w:val="24"/>
          <w:szCs w:val="24"/>
        </w:rPr>
        <w:t>e</w:t>
      </w:r>
      <w:r w:rsidRPr="0022233A">
        <w:rPr>
          <w:rFonts w:ascii="Arial" w:eastAsia="Arial" w:hAnsi="Arial" w:cs="Arial"/>
          <w:sz w:val="24"/>
          <w:szCs w:val="24"/>
        </w:rPr>
        <w:t>ss</w:t>
      </w:r>
      <w:r w:rsidRPr="002223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pacing w:val="4"/>
          <w:sz w:val="24"/>
          <w:szCs w:val="24"/>
        </w:rPr>
        <w:t>l</w:t>
      </w:r>
      <w:r w:rsidRPr="0022233A">
        <w:rPr>
          <w:rFonts w:ascii="Arial" w:eastAsia="Arial" w:hAnsi="Arial" w:cs="Arial"/>
          <w:spacing w:val="1"/>
          <w:sz w:val="24"/>
          <w:szCs w:val="24"/>
        </w:rPr>
        <w:t>ea</w:t>
      </w:r>
      <w:r w:rsidRPr="0022233A">
        <w:rPr>
          <w:rFonts w:ascii="Arial" w:eastAsia="Arial" w:hAnsi="Arial" w:cs="Arial"/>
          <w:spacing w:val="-4"/>
          <w:sz w:val="24"/>
          <w:szCs w:val="24"/>
        </w:rPr>
        <w:t>d</w:t>
      </w:r>
      <w:r w:rsidRPr="0022233A">
        <w:rPr>
          <w:rFonts w:ascii="Arial" w:eastAsia="Arial" w:hAnsi="Arial" w:cs="Arial"/>
          <w:spacing w:val="4"/>
          <w:sz w:val="24"/>
          <w:szCs w:val="24"/>
        </w:rPr>
        <w:t>i</w:t>
      </w:r>
      <w:r w:rsidRPr="0022233A">
        <w:rPr>
          <w:rFonts w:ascii="Arial" w:eastAsia="Arial" w:hAnsi="Arial" w:cs="Arial"/>
          <w:spacing w:val="1"/>
          <w:sz w:val="24"/>
          <w:szCs w:val="24"/>
        </w:rPr>
        <w:t>n</w:t>
      </w:r>
      <w:r w:rsidRPr="0022233A">
        <w:rPr>
          <w:rFonts w:ascii="Arial" w:eastAsia="Arial" w:hAnsi="Arial" w:cs="Arial"/>
          <w:sz w:val="24"/>
          <w:szCs w:val="24"/>
        </w:rPr>
        <w:t>g</w:t>
      </w:r>
      <w:r w:rsidRPr="002223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pacing w:val="1"/>
          <w:sz w:val="24"/>
          <w:szCs w:val="24"/>
        </w:rPr>
        <w:t>t</w:t>
      </w:r>
      <w:r w:rsidRPr="0022233A">
        <w:rPr>
          <w:rFonts w:ascii="Arial" w:eastAsia="Arial" w:hAnsi="Arial" w:cs="Arial"/>
          <w:sz w:val="24"/>
          <w:szCs w:val="24"/>
        </w:rPr>
        <w:t>o</w:t>
      </w:r>
      <w:r w:rsidRPr="002223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z w:val="24"/>
          <w:szCs w:val="24"/>
        </w:rPr>
        <w:t>s</w:t>
      </w:r>
      <w:r w:rsidRPr="0022233A">
        <w:rPr>
          <w:rFonts w:ascii="Arial" w:eastAsia="Arial" w:hAnsi="Arial" w:cs="Arial"/>
          <w:spacing w:val="1"/>
          <w:sz w:val="24"/>
          <w:szCs w:val="24"/>
        </w:rPr>
        <w:t>ta</w:t>
      </w:r>
      <w:r w:rsidRPr="0022233A">
        <w:rPr>
          <w:rFonts w:ascii="Arial" w:eastAsia="Arial" w:hAnsi="Arial" w:cs="Arial"/>
          <w:spacing w:val="-4"/>
          <w:sz w:val="24"/>
          <w:szCs w:val="24"/>
        </w:rPr>
        <w:t>f</w:t>
      </w:r>
      <w:r w:rsidRPr="0022233A">
        <w:rPr>
          <w:rFonts w:ascii="Arial" w:eastAsia="Arial" w:hAnsi="Arial" w:cs="Arial"/>
          <w:sz w:val="24"/>
          <w:szCs w:val="24"/>
        </w:rPr>
        <w:t>f</w:t>
      </w:r>
      <w:r w:rsidRPr="0022233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2233A">
        <w:rPr>
          <w:rFonts w:ascii="Arial" w:eastAsia="Arial" w:hAnsi="Arial" w:cs="Arial"/>
          <w:spacing w:val="1"/>
          <w:sz w:val="24"/>
          <w:szCs w:val="24"/>
        </w:rPr>
        <w:t>re</w:t>
      </w:r>
      <w:r w:rsidRPr="0022233A">
        <w:rPr>
          <w:rFonts w:ascii="Arial" w:eastAsia="Arial" w:hAnsi="Arial" w:cs="Arial"/>
          <w:spacing w:val="-4"/>
          <w:sz w:val="24"/>
          <w:szCs w:val="24"/>
        </w:rPr>
        <w:t>d</w:t>
      </w:r>
      <w:r w:rsidRPr="0022233A">
        <w:rPr>
          <w:rFonts w:ascii="Arial" w:eastAsia="Arial" w:hAnsi="Arial" w:cs="Arial"/>
          <w:spacing w:val="1"/>
          <w:sz w:val="24"/>
          <w:szCs w:val="24"/>
        </w:rPr>
        <w:t>u</w:t>
      </w:r>
      <w:r w:rsidRPr="0022233A">
        <w:rPr>
          <w:rFonts w:ascii="Arial" w:eastAsia="Arial" w:hAnsi="Arial" w:cs="Arial"/>
          <w:sz w:val="24"/>
          <w:szCs w:val="24"/>
        </w:rPr>
        <w:t>c</w:t>
      </w:r>
      <w:r w:rsidRPr="0022233A">
        <w:rPr>
          <w:rFonts w:ascii="Arial" w:eastAsia="Arial" w:hAnsi="Arial" w:cs="Arial"/>
          <w:spacing w:val="-4"/>
          <w:sz w:val="24"/>
          <w:szCs w:val="24"/>
        </w:rPr>
        <w:t>t</w:t>
      </w:r>
      <w:r w:rsidRPr="0022233A">
        <w:rPr>
          <w:rFonts w:ascii="Arial" w:eastAsia="Arial" w:hAnsi="Arial" w:cs="Arial"/>
          <w:spacing w:val="4"/>
          <w:sz w:val="24"/>
          <w:szCs w:val="24"/>
        </w:rPr>
        <w:t>i</w:t>
      </w:r>
      <w:r w:rsidRPr="0022233A">
        <w:rPr>
          <w:rFonts w:ascii="Arial" w:eastAsia="Arial" w:hAnsi="Arial" w:cs="Arial"/>
          <w:spacing w:val="1"/>
          <w:sz w:val="24"/>
          <w:szCs w:val="24"/>
        </w:rPr>
        <w:t>on</w:t>
      </w:r>
      <w:r w:rsidRPr="0022233A">
        <w:rPr>
          <w:rFonts w:ascii="Arial" w:eastAsia="Arial" w:hAnsi="Arial" w:cs="Arial"/>
          <w:sz w:val="24"/>
          <w:szCs w:val="24"/>
        </w:rPr>
        <w:t>s</w:t>
      </w:r>
    </w:p>
    <w:p w14:paraId="7FC09B28" w14:textId="77777777" w:rsidR="00FB254F" w:rsidRPr="002237FF" w:rsidRDefault="008B3EE8" w:rsidP="00033CC1">
      <w:pPr>
        <w:tabs>
          <w:tab w:val="left" w:pos="1560"/>
        </w:tabs>
        <w:spacing w:before="18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k</w:t>
      </w:r>
      <w:r w:rsidRPr="002237FF">
        <w:rPr>
          <w:rFonts w:ascii="Arial" w:eastAsia="Arial" w:hAnsi="Arial" w:cs="Arial"/>
          <w:spacing w:val="1"/>
          <w:sz w:val="24"/>
          <w:szCs w:val="24"/>
        </w:rPr>
        <w:t>ee</w:t>
      </w:r>
      <w:r w:rsidRPr="002237FF">
        <w:rPr>
          <w:rFonts w:ascii="Arial" w:eastAsia="Arial" w:hAnsi="Arial" w:cs="Arial"/>
          <w:sz w:val="24"/>
          <w:szCs w:val="24"/>
        </w:rPr>
        <w:t>p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und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w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ta</w:t>
      </w:r>
      <w:r w:rsidRPr="002237FF">
        <w:rPr>
          <w:rFonts w:ascii="Arial" w:eastAsia="Arial" w:hAnsi="Arial" w:cs="Arial"/>
          <w:sz w:val="24"/>
          <w:szCs w:val="24"/>
        </w:rPr>
        <w:t>ff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>k/l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f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>k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io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5"/>
          <w:sz w:val="24"/>
          <w:szCs w:val="24"/>
        </w:rPr>
        <w:t>l</w:t>
      </w:r>
      <w:r w:rsidRPr="002237FF">
        <w:rPr>
          <w:rFonts w:ascii="Arial" w:eastAsia="Arial" w:hAnsi="Arial" w:cs="Arial"/>
          <w:spacing w:val="2"/>
          <w:sz w:val="24"/>
          <w:szCs w:val="24"/>
        </w:rPr>
        <w:t>-</w:t>
      </w:r>
      <w:r w:rsidRPr="002237FF">
        <w:rPr>
          <w:rFonts w:ascii="Arial" w:eastAsia="Arial" w:hAnsi="Arial" w:cs="Arial"/>
          <w:spacing w:val="1"/>
          <w:sz w:val="24"/>
          <w:szCs w:val="24"/>
        </w:rPr>
        <w:t>b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g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ce</w:t>
      </w:r>
    </w:p>
    <w:p w14:paraId="7FC09B29" w14:textId="77777777" w:rsidR="00FB254F" w:rsidRPr="002237FF" w:rsidRDefault="008B3EE8" w:rsidP="00033CC1">
      <w:pPr>
        <w:tabs>
          <w:tab w:val="left" w:pos="1560"/>
        </w:tabs>
        <w:spacing w:before="18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ke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enda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pend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ur</w:t>
      </w:r>
      <w:r w:rsidRPr="002237FF">
        <w:rPr>
          <w:rFonts w:ascii="Arial" w:eastAsia="Arial" w:hAnsi="Arial" w:cs="Arial"/>
          <w:sz w:val="24"/>
          <w:szCs w:val="24"/>
        </w:rPr>
        <w:t>e</w:t>
      </w:r>
    </w:p>
    <w:p w14:paraId="7FC09B2A" w14:textId="77777777" w:rsidR="00FB254F" w:rsidRPr="002237FF" w:rsidRDefault="008B3EE8" w:rsidP="00033CC1">
      <w:pPr>
        <w:tabs>
          <w:tab w:val="left" w:pos="1560"/>
        </w:tabs>
        <w:spacing w:before="15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appe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ag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pa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gra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 xml:space="preserve">r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pa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ard</w:t>
      </w:r>
      <w:r w:rsidRPr="002237FF">
        <w:rPr>
          <w:rFonts w:ascii="Arial" w:eastAsia="Arial" w:hAnsi="Arial" w:cs="Arial"/>
          <w:sz w:val="24"/>
          <w:szCs w:val="24"/>
        </w:rPr>
        <w:t>s</w:t>
      </w:r>
    </w:p>
    <w:p w14:paraId="7FC09B2B" w14:textId="77777777" w:rsidR="00FB254F" w:rsidRPr="002237FF" w:rsidRDefault="008B3EE8" w:rsidP="00033CC1">
      <w:pPr>
        <w:tabs>
          <w:tab w:val="left" w:pos="1560"/>
        </w:tabs>
        <w:spacing w:before="10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-2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dd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 it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 xml:space="preserve">o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e</w:t>
      </w:r>
    </w:p>
    <w:p w14:paraId="7FC09B2C" w14:textId="77777777" w:rsidR="00FB254F" w:rsidRPr="002237FF" w:rsidRDefault="00FB254F" w:rsidP="00033CC1">
      <w:pPr>
        <w:spacing w:before="2" w:line="280" w:lineRule="exact"/>
        <w:jc w:val="both"/>
        <w:rPr>
          <w:rFonts w:ascii="Arial" w:hAnsi="Arial" w:cs="Arial"/>
          <w:sz w:val="28"/>
          <w:szCs w:val="28"/>
        </w:rPr>
      </w:pPr>
    </w:p>
    <w:p w14:paraId="7FC09B2D" w14:textId="77777777" w:rsidR="00FB254F" w:rsidRPr="002237FF" w:rsidRDefault="008B3EE8" w:rsidP="002B69A2">
      <w:pPr>
        <w:spacing w:line="260" w:lineRule="exact"/>
        <w:ind w:left="121" w:right="55" w:firstLine="67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z w:val="24"/>
          <w:szCs w:val="24"/>
        </w:rPr>
        <w:t>*</w:t>
      </w:r>
      <w:r w:rsidRPr="002237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ce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w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Grou</w:t>
      </w:r>
      <w:r w:rsidRPr="002237FF">
        <w:rPr>
          <w:rFonts w:ascii="Arial" w:eastAsia="Arial" w:hAnsi="Arial" w:cs="Arial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for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fro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ber</w:t>
      </w:r>
      <w:r w:rsidRPr="002237FF">
        <w:rPr>
          <w:rFonts w:ascii="Arial" w:eastAsia="Arial" w:hAnsi="Arial" w:cs="Arial"/>
          <w:sz w:val="24"/>
          <w:szCs w:val="24"/>
        </w:rPr>
        <w:t>s s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ived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ppro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</w:p>
    <w:p w14:paraId="7FC09B2E" w14:textId="77777777" w:rsidR="00FB254F" w:rsidRPr="002237FF" w:rsidRDefault="00FB254F" w:rsidP="002B69A2">
      <w:pPr>
        <w:spacing w:before="12" w:line="260" w:lineRule="exact"/>
        <w:ind w:right="55"/>
        <w:jc w:val="both"/>
        <w:rPr>
          <w:rFonts w:ascii="Arial" w:hAnsi="Arial" w:cs="Arial"/>
          <w:sz w:val="26"/>
          <w:szCs w:val="26"/>
        </w:rPr>
      </w:pPr>
    </w:p>
    <w:p w14:paraId="7FC09B2F" w14:textId="77777777" w:rsidR="00FB254F" w:rsidRPr="002237FF" w:rsidRDefault="008B3EE8" w:rsidP="002B69A2">
      <w:pPr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Di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q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if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B30" w14:textId="77777777" w:rsidR="00FB254F" w:rsidRPr="002237FF" w:rsidRDefault="00FB254F" w:rsidP="002B69A2">
      <w:pPr>
        <w:spacing w:before="6" w:line="280" w:lineRule="exact"/>
        <w:ind w:right="55"/>
        <w:jc w:val="both"/>
        <w:rPr>
          <w:rFonts w:ascii="Arial" w:hAnsi="Arial" w:cs="Arial"/>
          <w:sz w:val="28"/>
          <w:szCs w:val="28"/>
        </w:rPr>
      </w:pPr>
    </w:p>
    <w:p w14:paraId="7FC09B31" w14:textId="77777777" w:rsidR="00FB254F" w:rsidRPr="002237FF" w:rsidRDefault="008B3EE8" w:rsidP="002B69A2">
      <w:pPr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-2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lev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 xml:space="preserve">k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hoo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 xml:space="preserve">e 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ub</w:t>
      </w:r>
      <w:r w:rsidRPr="002237FF">
        <w:rPr>
          <w:rFonts w:ascii="Arial" w:eastAsia="Arial" w:hAnsi="Arial" w:cs="Arial"/>
          <w:spacing w:val="-5"/>
          <w:sz w:val="24"/>
          <w:szCs w:val="24"/>
        </w:rPr>
        <w:t>j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ion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 xml:space="preserve">ce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>view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per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 xml:space="preserve">k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hoo</w:t>
      </w:r>
      <w:r w:rsidRPr="002237FF">
        <w:rPr>
          <w:rFonts w:ascii="Arial" w:eastAsia="Arial" w:hAnsi="Arial" w:cs="Arial"/>
          <w:sz w:val="24"/>
          <w:szCs w:val="24"/>
        </w:rPr>
        <w:t>l.</w:t>
      </w:r>
    </w:p>
    <w:p w14:paraId="7FC09B32" w14:textId="77777777" w:rsidR="00FB254F" w:rsidRPr="002237FF" w:rsidRDefault="00FB254F" w:rsidP="002B69A2">
      <w:pPr>
        <w:spacing w:line="200" w:lineRule="exact"/>
        <w:ind w:right="55"/>
        <w:jc w:val="both"/>
        <w:rPr>
          <w:rFonts w:ascii="Arial" w:hAnsi="Arial" w:cs="Arial"/>
        </w:rPr>
      </w:pPr>
    </w:p>
    <w:p w14:paraId="7FC09B35" w14:textId="77777777" w:rsidR="00FB254F" w:rsidRPr="002237FF" w:rsidRDefault="00FB254F" w:rsidP="002B69A2">
      <w:pPr>
        <w:spacing w:before="13" w:line="220" w:lineRule="exact"/>
        <w:ind w:right="55"/>
        <w:jc w:val="both"/>
        <w:rPr>
          <w:rFonts w:ascii="Arial" w:hAnsi="Arial" w:cs="Arial"/>
          <w:sz w:val="22"/>
          <w:szCs w:val="22"/>
        </w:rPr>
      </w:pPr>
    </w:p>
    <w:p w14:paraId="7FC09B36" w14:textId="77777777" w:rsidR="00FB254F" w:rsidRPr="002237FF" w:rsidRDefault="008B3EE8" w:rsidP="002B69A2">
      <w:pPr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Q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B37" w14:textId="77777777" w:rsidR="00FB254F" w:rsidRPr="002237FF" w:rsidRDefault="00FB254F" w:rsidP="002B69A2">
      <w:pPr>
        <w:spacing w:before="6" w:line="280" w:lineRule="exact"/>
        <w:ind w:right="55"/>
        <w:jc w:val="both"/>
        <w:rPr>
          <w:rFonts w:ascii="Arial" w:hAnsi="Arial" w:cs="Arial"/>
          <w:sz w:val="28"/>
          <w:szCs w:val="28"/>
        </w:rPr>
      </w:pPr>
    </w:p>
    <w:p w14:paraId="7FC09B38" w14:textId="77777777" w:rsidR="00FB254F" w:rsidRPr="002237FF" w:rsidRDefault="008B3EE8" w:rsidP="002B69A2">
      <w:pPr>
        <w:ind w:left="121" w:right="5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gh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9"/>
          <w:sz w:val="24"/>
          <w:szCs w:val="24"/>
        </w:rPr>
        <w:t>u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ber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B39" w14:textId="10C053CB" w:rsidR="00FB254F" w:rsidRDefault="00FB254F" w:rsidP="002B69A2">
      <w:pPr>
        <w:spacing w:line="200" w:lineRule="exact"/>
        <w:ind w:right="55"/>
        <w:jc w:val="both"/>
        <w:rPr>
          <w:rFonts w:ascii="Arial" w:hAnsi="Arial" w:cs="Arial"/>
        </w:rPr>
      </w:pPr>
    </w:p>
    <w:p w14:paraId="3D5B3E95" w14:textId="707CAE92" w:rsidR="0047676F" w:rsidRDefault="0047676F" w:rsidP="002B69A2">
      <w:pPr>
        <w:spacing w:line="200" w:lineRule="exact"/>
        <w:ind w:right="55"/>
        <w:jc w:val="both"/>
        <w:rPr>
          <w:rFonts w:ascii="Arial" w:hAnsi="Arial" w:cs="Arial"/>
        </w:rPr>
      </w:pPr>
    </w:p>
    <w:p w14:paraId="7A420C13" w14:textId="52D62A9D" w:rsidR="0047676F" w:rsidRDefault="0047676F" w:rsidP="002B69A2">
      <w:pPr>
        <w:spacing w:line="200" w:lineRule="exact"/>
        <w:ind w:right="55"/>
        <w:jc w:val="both"/>
        <w:rPr>
          <w:rFonts w:ascii="Arial" w:hAnsi="Arial" w:cs="Arial"/>
        </w:rPr>
      </w:pPr>
    </w:p>
    <w:p w14:paraId="7D2DB0A8" w14:textId="77777777" w:rsidR="0047676F" w:rsidRPr="002237FF" w:rsidRDefault="0047676F" w:rsidP="002B69A2">
      <w:pPr>
        <w:spacing w:line="200" w:lineRule="exact"/>
        <w:ind w:right="55"/>
        <w:jc w:val="both"/>
        <w:rPr>
          <w:rFonts w:ascii="Arial" w:hAnsi="Arial" w:cs="Arial"/>
        </w:rPr>
      </w:pPr>
    </w:p>
    <w:p w14:paraId="7FC09B3D" w14:textId="082B54E0" w:rsidR="007809DC" w:rsidRPr="00CF07F1" w:rsidRDefault="0047676F" w:rsidP="007809DC">
      <w:pPr>
        <w:ind w:left="121"/>
        <w:jc w:val="both"/>
        <w:rPr>
          <w:rFonts w:ascii="Arial" w:eastAsia="Arial" w:hAnsi="Arial" w:cs="Arial"/>
          <w:spacing w:val="1"/>
          <w:sz w:val="24"/>
          <w:szCs w:val="24"/>
        </w:rPr>
        <w:sectPr w:rsidR="007809DC" w:rsidRPr="00CF07F1">
          <w:pgSz w:w="11920" w:h="16840"/>
          <w:pgMar w:top="1560" w:right="1680" w:bottom="280" w:left="168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="007809DC" w:rsidRPr="002237FF">
        <w:rPr>
          <w:rFonts w:ascii="Arial" w:eastAsia="Arial" w:hAnsi="Arial" w:cs="Arial"/>
          <w:sz w:val="24"/>
          <w:szCs w:val="24"/>
        </w:rPr>
        <w:t>se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7809DC"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="007809DC"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="007809DC" w:rsidRPr="002237FF">
        <w:rPr>
          <w:rFonts w:ascii="Arial" w:eastAsia="Arial" w:hAnsi="Arial" w:cs="Arial"/>
          <w:sz w:val="24"/>
          <w:szCs w:val="24"/>
        </w:rPr>
        <w:t xml:space="preserve">s 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="007809DC" w:rsidRPr="002237FF">
        <w:rPr>
          <w:rFonts w:ascii="Arial" w:eastAsia="Arial" w:hAnsi="Arial" w:cs="Arial"/>
          <w:sz w:val="24"/>
          <w:szCs w:val="24"/>
        </w:rPr>
        <w:t>f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="007809DC" w:rsidRPr="002237FF">
        <w:rPr>
          <w:rFonts w:ascii="Arial" w:eastAsia="Arial" w:hAnsi="Arial" w:cs="Arial"/>
          <w:sz w:val="24"/>
          <w:szCs w:val="24"/>
        </w:rPr>
        <w:t>f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>eren</w:t>
      </w:r>
      <w:r w:rsidR="007809DC"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="007809DC" w:rsidRPr="002237FF">
        <w:rPr>
          <w:rFonts w:ascii="Arial" w:eastAsia="Arial" w:hAnsi="Arial" w:cs="Arial"/>
          <w:sz w:val="24"/>
          <w:szCs w:val="24"/>
        </w:rPr>
        <w:t>e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 w:rsidR="007809DC"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>ee</w:t>
      </w:r>
      <w:r w:rsidR="007809DC" w:rsidRPr="002237FF">
        <w:rPr>
          <w:rFonts w:ascii="Arial" w:eastAsia="Arial" w:hAnsi="Arial" w:cs="Arial"/>
          <w:sz w:val="24"/>
          <w:szCs w:val="24"/>
        </w:rPr>
        <w:t>d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7809DC" w:rsidRPr="002237FF">
        <w:rPr>
          <w:rFonts w:ascii="Arial" w:eastAsia="Arial" w:hAnsi="Arial" w:cs="Arial"/>
          <w:sz w:val="24"/>
          <w:szCs w:val="24"/>
        </w:rPr>
        <w:t xml:space="preserve">y </w:t>
      </w:r>
      <w:r w:rsidR="007809DC"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="007809DC" w:rsidRPr="002237FF">
        <w:rPr>
          <w:rFonts w:ascii="Arial" w:eastAsia="Arial" w:hAnsi="Arial" w:cs="Arial"/>
          <w:sz w:val="24"/>
          <w:szCs w:val="24"/>
        </w:rPr>
        <w:t>e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="007809DC"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="007809DC"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>rn</w:t>
      </w:r>
      <w:r w:rsidR="007809DC" w:rsidRPr="002237FF">
        <w:rPr>
          <w:rFonts w:ascii="Arial" w:eastAsia="Arial" w:hAnsi="Arial" w:cs="Arial"/>
          <w:sz w:val="24"/>
          <w:szCs w:val="24"/>
        </w:rPr>
        <w:t>ing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09DC"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="007809DC"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="007809DC" w:rsidRPr="002237FF">
        <w:rPr>
          <w:rFonts w:ascii="Arial" w:eastAsia="Arial" w:hAnsi="Arial" w:cs="Arial"/>
          <w:sz w:val="24"/>
          <w:szCs w:val="24"/>
        </w:rPr>
        <w:t xml:space="preserve">y </w:t>
      </w:r>
      <w:r w:rsidR="007809DC"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="007809DC">
        <w:rPr>
          <w:rFonts w:ascii="Arial" w:eastAsia="Arial" w:hAnsi="Arial" w:cs="Arial"/>
          <w:spacing w:val="1"/>
          <w:sz w:val="24"/>
          <w:szCs w:val="24"/>
        </w:rPr>
        <w:t xml:space="preserve">n – </w:t>
      </w:r>
      <w:r w:rsidR="00BB57BF">
        <w:rPr>
          <w:rFonts w:ascii="Arial" w:eastAsia="Arial" w:hAnsi="Arial" w:cs="Arial"/>
          <w:sz w:val="24"/>
          <w:szCs w:val="24"/>
        </w:rPr>
        <w:t>21.09.21</w:t>
      </w:r>
    </w:p>
    <w:p w14:paraId="7FC09B3E" w14:textId="77777777" w:rsidR="00FB254F" w:rsidRPr="002237FF" w:rsidRDefault="008B3EE8" w:rsidP="00033CC1">
      <w:pPr>
        <w:spacing w:before="73" w:line="260" w:lineRule="exact"/>
        <w:ind w:left="2704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lastRenderedPageBreak/>
        <w:t>C</w:t>
      </w:r>
      <w:r w:rsidRPr="002237FF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U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2237FF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R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C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L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UM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CO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M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14:paraId="7FC09B3F" w14:textId="77777777" w:rsidR="00FB254F" w:rsidRPr="002237FF" w:rsidRDefault="00FB254F" w:rsidP="00033CC1">
      <w:pPr>
        <w:spacing w:before="17" w:line="240" w:lineRule="exact"/>
        <w:jc w:val="both"/>
        <w:rPr>
          <w:rFonts w:ascii="Arial" w:hAnsi="Arial" w:cs="Arial"/>
          <w:sz w:val="24"/>
          <w:szCs w:val="24"/>
        </w:rPr>
      </w:pPr>
    </w:p>
    <w:p w14:paraId="7FC09B40" w14:textId="34EC03BD" w:rsidR="00FB254F" w:rsidRPr="007F46A2" w:rsidRDefault="008B3EE8" w:rsidP="00033CC1">
      <w:pPr>
        <w:spacing w:before="29"/>
        <w:ind w:left="121"/>
        <w:jc w:val="both"/>
        <w:rPr>
          <w:rFonts w:ascii="Arial" w:eastAsia="Arial" w:hAnsi="Arial" w:cs="Arial"/>
          <w:spacing w:val="-3"/>
          <w:sz w:val="24"/>
          <w:szCs w:val="24"/>
        </w:rPr>
      </w:pPr>
      <w:r w:rsidRPr="002237F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s.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0843" w:rsidRPr="002237FF">
        <w:rPr>
          <w:rFonts w:ascii="Arial" w:eastAsia="Arial" w:hAnsi="Arial" w:cs="Arial"/>
          <w:spacing w:val="-2"/>
          <w:sz w:val="24"/>
          <w:szCs w:val="24"/>
        </w:rPr>
        <w:t>J. Potts</w:t>
      </w:r>
      <w:r w:rsidR="00000843" w:rsidRPr="002237FF">
        <w:rPr>
          <w:rFonts w:ascii="Arial" w:eastAsia="Arial" w:hAnsi="Arial" w:cs="Arial"/>
          <w:sz w:val="24"/>
          <w:szCs w:val="24"/>
        </w:rPr>
        <w:t>,</w:t>
      </w:r>
      <w:r w:rsidR="00FE2437" w:rsidRPr="002237FF">
        <w:rPr>
          <w:rFonts w:ascii="Arial" w:eastAsia="Arial" w:hAnsi="Arial" w:cs="Arial"/>
          <w:sz w:val="24"/>
          <w:szCs w:val="24"/>
        </w:rPr>
        <w:t xml:space="preserve"> </w:t>
      </w:r>
      <w:r w:rsidR="00D33432">
        <w:rPr>
          <w:rFonts w:ascii="Arial" w:eastAsia="Arial" w:hAnsi="Arial" w:cs="Arial"/>
          <w:sz w:val="24"/>
          <w:szCs w:val="24"/>
        </w:rPr>
        <w:t>M</w:t>
      </w:r>
      <w:r w:rsidR="00AD2656">
        <w:rPr>
          <w:rFonts w:ascii="Arial" w:eastAsia="Arial" w:hAnsi="Arial" w:cs="Arial"/>
          <w:sz w:val="24"/>
          <w:szCs w:val="24"/>
        </w:rPr>
        <w:t>r</w:t>
      </w:r>
      <w:r w:rsidR="00D33432">
        <w:rPr>
          <w:rFonts w:ascii="Arial" w:eastAsia="Arial" w:hAnsi="Arial" w:cs="Arial"/>
          <w:sz w:val="24"/>
          <w:szCs w:val="24"/>
        </w:rPr>
        <w:t xml:space="preserve">s. </w:t>
      </w:r>
      <w:r w:rsidR="00AD2656">
        <w:rPr>
          <w:rFonts w:ascii="Arial" w:eastAsia="Arial" w:hAnsi="Arial" w:cs="Arial"/>
          <w:sz w:val="24"/>
          <w:szCs w:val="24"/>
        </w:rPr>
        <w:t>A. Donoghue</w:t>
      </w:r>
      <w:r w:rsidR="00D33432">
        <w:rPr>
          <w:rFonts w:ascii="Arial" w:eastAsia="Arial" w:hAnsi="Arial" w:cs="Arial"/>
          <w:sz w:val="24"/>
          <w:szCs w:val="24"/>
        </w:rPr>
        <w:t xml:space="preserve">, </w:t>
      </w:r>
      <w:r w:rsidR="007809DC">
        <w:rPr>
          <w:rFonts w:ascii="Arial" w:eastAsia="Arial" w:hAnsi="Arial" w:cs="Arial"/>
          <w:sz w:val="24"/>
          <w:szCs w:val="24"/>
        </w:rPr>
        <w:t>Mrs. L. McCauley</w:t>
      </w:r>
      <w:r w:rsidR="00962926">
        <w:rPr>
          <w:rFonts w:ascii="Arial" w:eastAsia="Arial" w:hAnsi="Arial" w:cs="Arial"/>
          <w:sz w:val="24"/>
          <w:szCs w:val="24"/>
        </w:rPr>
        <w:t>,</w:t>
      </w:r>
      <w:r w:rsidR="00D33432">
        <w:rPr>
          <w:rFonts w:ascii="Arial" w:eastAsia="Arial" w:hAnsi="Arial" w:cs="Arial"/>
          <w:sz w:val="24"/>
          <w:szCs w:val="24"/>
        </w:rPr>
        <w:t xml:space="preserve"> Mrs. N. Malone</w:t>
      </w:r>
      <w:r w:rsidR="00962926">
        <w:rPr>
          <w:rFonts w:ascii="Arial" w:eastAsia="Arial" w:hAnsi="Arial" w:cs="Arial"/>
          <w:sz w:val="24"/>
          <w:szCs w:val="24"/>
        </w:rPr>
        <w:t xml:space="preserve"> &amp; Mrs. V. Shaw</w:t>
      </w:r>
    </w:p>
    <w:p w14:paraId="7FC09B41" w14:textId="77777777" w:rsidR="00FB254F" w:rsidRPr="002237FF" w:rsidRDefault="00FB254F" w:rsidP="00033CC1">
      <w:pPr>
        <w:spacing w:before="11" w:line="260" w:lineRule="exact"/>
        <w:jc w:val="both"/>
        <w:rPr>
          <w:rFonts w:ascii="Arial" w:hAnsi="Arial" w:cs="Arial"/>
          <w:sz w:val="26"/>
          <w:szCs w:val="26"/>
        </w:rPr>
      </w:pPr>
    </w:p>
    <w:p w14:paraId="7FC09B42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po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tee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B43" w14:textId="77777777" w:rsidR="00FB254F" w:rsidRPr="002237FF" w:rsidRDefault="00FB254F" w:rsidP="00033CC1">
      <w:pPr>
        <w:spacing w:before="6" w:line="280" w:lineRule="exact"/>
        <w:jc w:val="both"/>
        <w:rPr>
          <w:rFonts w:ascii="Arial" w:hAnsi="Arial" w:cs="Arial"/>
          <w:sz w:val="28"/>
          <w:szCs w:val="28"/>
        </w:rPr>
      </w:pPr>
    </w:p>
    <w:p w14:paraId="7FC09B44" w14:textId="77777777" w:rsidR="00FB254F" w:rsidRPr="002237FF" w:rsidRDefault="008B3EE8" w:rsidP="00033CC1">
      <w:pPr>
        <w:ind w:left="121" w:right="156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ur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lum</w:t>
      </w:r>
      <w:r w:rsidRPr="002237F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6"/>
          <w:sz w:val="24"/>
          <w:szCs w:val="24"/>
        </w:rPr>
        <w:t>o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l le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ch 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hoo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pro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fo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its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s.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rang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pon</w:t>
      </w:r>
      <w:r w:rsidRPr="002237FF">
        <w:rPr>
          <w:rFonts w:ascii="Arial" w:eastAsia="Arial" w:hAnsi="Arial" w:cs="Arial"/>
          <w:sz w:val="24"/>
          <w:szCs w:val="24"/>
        </w:rPr>
        <w:t>si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ies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 xml:space="preserve">m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ee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="00233CD6">
        <w:rPr>
          <w:rFonts w:ascii="Arial" w:eastAsia="Arial" w:hAnsi="Arial" w:cs="Arial"/>
          <w:spacing w:val="1"/>
          <w:sz w:val="24"/>
          <w:szCs w:val="24"/>
        </w:rPr>
        <w:t xml:space="preserve"> Headteacher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F6A72">
        <w:rPr>
          <w:rFonts w:ascii="Arial" w:eastAsia="Arial" w:hAnsi="Arial" w:cs="Arial"/>
          <w:spacing w:val="1"/>
          <w:sz w:val="24"/>
          <w:szCs w:val="24"/>
        </w:rPr>
        <w:t>Governing Body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 xml:space="preserve">e </w:t>
      </w:r>
      <w:r w:rsidRPr="002237FF">
        <w:rPr>
          <w:rFonts w:ascii="Arial" w:eastAsia="Arial" w:hAnsi="Arial" w:cs="Arial"/>
          <w:spacing w:val="-2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du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>k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-1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s.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33CD6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9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233CD6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6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ha</w:t>
      </w:r>
      <w:r w:rsidRPr="002237FF">
        <w:rPr>
          <w:rFonts w:ascii="Arial" w:eastAsia="Arial" w:hAnsi="Arial" w:cs="Arial"/>
          <w:sz w:val="24"/>
          <w:szCs w:val="24"/>
        </w:rPr>
        <w:t>ve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-1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ty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lts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tea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ur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z w:val="24"/>
          <w:szCs w:val="24"/>
        </w:rPr>
        <w:t>ss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ss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-1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cy,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cy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="00033CC1">
        <w:rPr>
          <w:rFonts w:ascii="Arial" w:eastAsia="Arial" w:hAnsi="Arial" w:cs="Arial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pro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cy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x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edu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ve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2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B45" w14:textId="77777777" w:rsidR="00FB254F" w:rsidRPr="002237FF" w:rsidRDefault="008B3EE8" w:rsidP="00033CC1">
      <w:pPr>
        <w:spacing w:before="8" w:line="260" w:lineRule="exact"/>
        <w:ind w:left="121" w:right="434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z w:val="24"/>
          <w:szCs w:val="24"/>
        </w:rPr>
        <w:t>It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so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sion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th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 xml:space="preserve">l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edu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ne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 xml:space="preserve">r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ep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-1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ty.</w:t>
      </w:r>
    </w:p>
    <w:p w14:paraId="7FC09B46" w14:textId="77777777" w:rsidR="00FB254F" w:rsidRPr="002237FF" w:rsidRDefault="00FB254F" w:rsidP="00033CC1">
      <w:pPr>
        <w:spacing w:before="13" w:line="260" w:lineRule="exact"/>
        <w:jc w:val="both"/>
        <w:rPr>
          <w:rFonts w:ascii="Arial" w:hAnsi="Arial" w:cs="Arial"/>
          <w:sz w:val="26"/>
          <w:szCs w:val="26"/>
        </w:rPr>
      </w:pPr>
    </w:p>
    <w:p w14:paraId="7FC09B47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rm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efe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B48" w14:textId="77777777" w:rsidR="00FB254F" w:rsidRPr="002237FF" w:rsidRDefault="00FB254F" w:rsidP="00033CC1">
      <w:pPr>
        <w:spacing w:before="5" w:line="280" w:lineRule="exact"/>
        <w:jc w:val="both"/>
        <w:rPr>
          <w:rFonts w:ascii="Arial" w:hAnsi="Arial" w:cs="Arial"/>
          <w:sz w:val="28"/>
          <w:szCs w:val="28"/>
        </w:rPr>
      </w:pPr>
    </w:p>
    <w:p w14:paraId="7FC09B49" w14:textId="77777777" w:rsidR="00FB254F" w:rsidRPr="002237FF" w:rsidRDefault="008B3EE8" w:rsidP="00033CC1">
      <w:pPr>
        <w:tabs>
          <w:tab w:val="left" w:pos="1560"/>
        </w:tabs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F6A72">
        <w:rPr>
          <w:rFonts w:ascii="Arial" w:eastAsia="Arial" w:hAnsi="Arial" w:cs="Arial"/>
          <w:spacing w:val="1"/>
          <w:sz w:val="24"/>
          <w:szCs w:val="24"/>
        </w:rPr>
        <w:t>Governing Body</w:t>
      </w:r>
      <w:r w:rsidRPr="002237FF">
        <w:rPr>
          <w:rFonts w:ascii="Arial" w:eastAsia="Arial" w:hAnsi="Arial" w:cs="Arial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tand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rd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 xml:space="preserve">d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ter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 st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req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3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icu</w:t>
      </w:r>
      <w:r w:rsidRPr="002237FF">
        <w:rPr>
          <w:rFonts w:ascii="Arial" w:eastAsia="Arial" w:hAnsi="Arial" w:cs="Arial"/>
          <w:spacing w:val="5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li</w:t>
      </w:r>
      <w:r w:rsidRPr="002237FF">
        <w:rPr>
          <w:rFonts w:ascii="Arial" w:eastAsia="Arial" w:hAnsi="Arial" w:cs="Arial"/>
          <w:sz w:val="24"/>
          <w:szCs w:val="24"/>
        </w:rPr>
        <w:t>cy</w:t>
      </w:r>
    </w:p>
    <w:p w14:paraId="7FC09B4A" w14:textId="77777777" w:rsidR="00FB254F" w:rsidRPr="002237FF" w:rsidRDefault="008B3EE8" w:rsidP="00033CC1">
      <w:pPr>
        <w:tabs>
          <w:tab w:val="left" w:pos="1560"/>
        </w:tabs>
        <w:spacing w:before="1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ue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ve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ica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fo</w:t>
      </w:r>
      <w:r w:rsidRPr="002237FF">
        <w:rPr>
          <w:rFonts w:ascii="Arial" w:eastAsia="Arial" w:hAnsi="Arial" w:cs="Arial"/>
          <w:sz w:val="24"/>
          <w:szCs w:val="24"/>
        </w:rPr>
        <w:t xml:space="preserve">r </w:t>
      </w:r>
      <w:r w:rsidRPr="002237FF">
        <w:rPr>
          <w:rFonts w:ascii="Arial" w:eastAsia="Arial" w:hAnsi="Arial" w:cs="Arial"/>
          <w:spacing w:val="2"/>
          <w:sz w:val="24"/>
          <w:szCs w:val="24"/>
        </w:rPr>
        <w:t>F</w:t>
      </w:r>
      <w:r w:rsidRPr="002237FF">
        <w:rPr>
          <w:rFonts w:ascii="Arial" w:eastAsia="Arial" w:hAnsi="Arial" w:cs="Arial"/>
          <w:sz w:val="24"/>
          <w:szCs w:val="24"/>
        </w:rPr>
        <w:t>in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ce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5"/>
          <w:sz w:val="24"/>
          <w:szCs w:val="24"/>
        </w:rPr>
        <w:t>k</w:t>
      </w:r>
      <w:r w:rsidRPr="002237FF">
        <w:rPr>
          <w:rFonts w:ascii="Arial" w:eastAsia="Arial" w:hAnsi="Arial" w:cs="Arial"/>
          <w:sz w:val="24"/>
          <w:szCs w:val="24"/>
        </w:rPr>
        <w:t xml:space="preserve">e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enda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g </w:t>
      </w:r>
      <w:r w:rsidRPr="002237FF">
        <w:rPr>
          <w:rFonts w:ascii="Arial" w:eastAsia="Arial" w:hAnsi="Arial" w:cs="Arial"/>
          <w:spacing w:val="-2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>y</w:t>
      </w:r>
    </w:p>
    <w:p w14:paraId="7FC09B4B" w14:textId="77777777" w:rsidR="00FB254F" w:rsidRPr="002237FF" w:rsidRDefault="008B3EE8" w:rsidP="00033CC1">
      <w:pPr>
        <w:tabs>
          <w:tab w:val="left" w:pos="1560"/>
        </w:tabs>
        <w:spacing w:before="14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ke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arrange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 repre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2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I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pro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="00E06AFA">
        <w:rPr>
          <w:rFonts w:ascii="Arial" w:eastAsia="Arial" w:hAnsi="Arial" w:cs="Arial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por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>y</w:t>
      </w:r>
    </w:p>
    <w:p w14:paraId="7FC09B4C" w14:textId="77777777" w:rsidR="00FB254F" w:rsidRPr="002237FF" w:rsidRDefault="008B3EE8" w:rsidP="00033CC1">
      <w:pPr>
        <w:tabs>
          <w:tab w:val="left" w:pos="1560"/>
        </w:tabs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rra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ge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nor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ke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 xml:space="preserve">a 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le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f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c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rea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pro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83AB7" w:rsidRPr="002237FF">
        <w:rPr>
          <w:rFonts w:ascii="Arial" w:eastAsia="Arial" w:hAnsi="Arial" w:cs="Arial"/>
          <w:spacing w:val="1"/>
          <w:sz w:val="24"/>
          <w:szCs w:val="24"/>
        </w:rPr>
        <w:t>.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="00B83AB7" w:rsidRPr="002237FF">
        <w:rPr>
          <w:rFonts w:ascii="Arial" w:eastAsia="Arial" w:hAnsi="Arial" w:cs="Arial"/>
          <w:sz w:val="24"/>
          <w:szCs w:val="24"/>
        </w:rPr>
        <w:t>.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2"/>
          <w:sz w:val="24"/>
          <w:szCs w:val="24"/>
        </w:rPr>
        <w:t>SE</w:t>
      </w:r>
      <w:r w:rsidRPr="002237FF">
        <w:rPr>
          <w:rFonts w:ascii="Arial" w:eastAsia="Arial" w:hAnsi="Arial" w:cs="Arial"/>
          <w:sz w:val="24"/>
          <w:szCs w:val="24"/>
        </w:rPr>
        <w:t xml:space="preserve">N, </w:t>
      </w:r>
      <w:r w:rsidRPr="002237FF">
        <w:rPr>
          <w:rFonts w:ascii="Arial" w:eastAsia="Arial" w:hAnsi="Arial" w:cs="Arial"/>
          <w:spacing w:val="1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era</w:t>
      </w:r>
      <w:r w:rsidRPr="002237FF">
        <w:rPr>
          <w:rFonts w:ascii="Arial" w:eastAsia="Arial" w:hAnsi="Arial" w:cs="Arial"/>
          <w:sz w:val="24"/>
          <w:szCs w:val="24"/>
        </w:rPr>
        <w:t>cy, N</w:t>
      </w:r>
      <w:r w:rsidRPr="002237FF">
        <w:rPr>
          <w:rFonts w:ascii="Arial" w:eastAsia="Arial" w:hAnsi="Arial" w:cs="Arial"/>
          <w:spacing w:val="5"/>
          <w:sz w:val="24"/>
          <w:szCs w:val="24"/>
        </w:rPr>
        <w:t>u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era</w:t>
      </w:r>
      <w:r w:rsidRPr="002237FF">
        <w:rPr>
          <w:rFonts w:ascii="Arial" w:eastAsia="Arial" w:hAnsi="Arial" w:cs="Arial"/>
          <w:sz w:val="24"/>
          <w:szCs w:val="24"/>
        </w:rPr>
        <w:t>cy.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7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ve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reg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ro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the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 G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y.</w:t>
      </w:r>
    </w:p>
    <w:p w14:paraId="7FC09B4D" w14:textId="77777777" w:rsidR="00FB254F" w:rsidRPr="002237FF" w:rsidRDefault="008B3EE8" w:rsidP="00033CC1">
      <w:pPr>
        <w:tabs>
          <w:tab w:val="left" w:pos="1560"/>
        </w:tabs>
        <w:spacing w:before="14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rra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ge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edu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s,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 xml:space="preserve">e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app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6AFA" w:rsidRPr="002237FF">
        <w:rPr>
          <w:rFonts w:ascii="Arial" w:eastAsia="Arial" w:hAnsi="Arial" w:cs="Arial"/>
          <w:sz w:val="24"/>
          <w:szCs w:val="24"/>
        </w:rPr>
        <w:t>c</w:t>
      </w:r>
      <w:r w:rsidR="00E06AFA" w:rsidRPr="002237FF">
        <w:rPr>
          <w:rFonts w:ascii="Arial" w:eastAsia="Arial" w:hAnsi="Arial" w:cs="Arial"/>
          <w:spacing w:val="6"/>
          <w:sz w:val="24"/>
          <w:szCs w:val="24"/>
        </w:rPr>
        <w:t>o</w:t>
      </w:r>
      <w:r w:rsidR="00E06AFA" w:rsidRPr="002237FF">
        <w:rPr>
          <w:rFonts w:ascii="Arial" w:eastAsia="Arial" w:hAnsi="Arial" w:cs="Arial"/>
          <w:spacing w:val="2"/>
          <w:sz w:val="24"/>
          <w:szCs w:val="24"/>
        </w:rPr>
        <w:t>o</w:t>
      </w:r>
      <w:r w:rsidR="00E06AFA" w:rsidRPr="002237FF">
        <w:rPr>
          <w:rFonts w:ascii="Arial" w:eastAsia="Arial" w:hAnsi="Arial" w:cs="Arial"/>
          <w:spacing w:val="1"/>
          <w:sz w:val="24"/>
          <w:szCs w:val="24"/>
        </w:rPr>
        <w:t>rd</w:t>
      </w:r>
      <w:r w:rsidR="00E06AFA" w:rsidRPr="002237FF">
        <w:rPr>
          <w:rFonts w:ascii="Arial" w:eastAsia="Arial" w:hAnsi="Arial" w:cs="Arial"/>
          <w:spacing w:val="-4"/>
          <w:sz w:val="24"/>
          <w:szCs w:val="24"/>
        </w:rPr>
        <w:t>i</w:t>
      </w:r>
      <w:r w:rsidR="00E06AFA" w:rsidRPr="002237FF">
        <w:rPr>
          <w:rFonts w:ascii="Arial" w:eastAsia="Arial" w:hAnsi="Arial" w:cs="Arial"/>
          <w:spacing w:val="4"/>
          <w:sz w:val="24"/>
          <w:szCs w:val="24"/>
        </w:rPr>
        <w:t>n</w:t>
      </w:r>
      <w:r w:rsidR="00E06AFA"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="00E06AFA"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="00E06AFA" w:rsidRPr="002237FF">
        <w:rPr>
          <w:rFonts w:ascii="Arial" w:eastAsia="Arial" w:hAnsi="Arial" w:cs="Arial"/>
          <w:sz w:val="24"/>
          <w:szCs w:val="24"/>
        </w:rPr>
        <w:t>o</w:t>
      </w:r>
      <w:r w:rsidR="00E06AFA"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="0085684B" w:rsidRPr="002237FF">
        <w:rPr>
          <w:rFonts w:ascii="Arial" w:eastAsia="Arial" w:hAnsi="Arial" w:cs="Arial"/>
          <w:sz w:val="24"/>
          <w:szCs w:val="24"/>
        </w:rPr>
        <w:t>.</w:t>
      </w:r>
    </w:p>
    <w:p w14:paraId="7FC09B4E" w14:textId="77777777" w:rsidR="00FB254F" w:rsidRPr="002237FF" w:rsidRDefault="008B3EE8" w:rsidP="00033CC1">
      <w:pPr>
        <w:tabs>
          <w:tab w:val="left" w:pos="1560"/>
        </w:tabs>
        <w:spacing w:before="15" w:line="260" w:lineRule="exact"/>
        <w:ind w:left="1264" w:right="55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-2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dd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 it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 xml:space="preserve">o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="0085684B" w:rsidRPr="002237FF">
        <w:rPr>
          <w:rFonts w:ascii="Arial" w:eastAsia="Arial" w:hAnsi="Arial" w:cs="Arial"/>
          <w:sz w:val="24"/>
          <w:szCs w:val="24"/>
        </w:rPr>
        <w:t>.</w:t>
      </w:r>
    </w:p>
    <w:p w14:paraId="7FC09B4F" w14:textId="77777777" w:rsidR="00FB254F" w:rsidRPr="002237FF" w:rsidRDefault="00FB254F" w:rsidP="00033CC1">
      <w:pPr>
        <w:spacing w:before="6" w:line="260" w:lineRule="exact"/>
        <w:jc w:val="both"/>
        <w:rPr>
          <w:rFonts w:ascii="Arial" w:hAnsi="Arial" w:cs="Arial"/>
          <w:sz w:val="26"/>
          <w:szCs w:val="26"/>
        </w:rPr>
      </w:pPr>
    </w:p>
    <w:p w14:paraId="7FC09B50" w14:textId="77777777" w:rsidR="00FB254F" w:rsidRPr="002237FF" w:rsidRDefault="008B3EE8" w:rsidP="00033CC1">
      <w:pPr>
        <w:ind w:left="121" w:right="10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ote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:</w:t>
      </w:r>
      <w:r w:rsidR="0085684B"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6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ug</w:t>
      </w:r>
      <w:r w:rsidRPr="002237FF">
        <w:rPr>
          <w:rFonts w:ascii="Arial" w:eastAsia="Arial" w:hAnsi="Arial" w:cs="Arial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ta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req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en</w:t>
      </w:r>
      <w:r w:rsidRPr="002237FF">
        <w:rPr>
          <w:rFonts w:ascii="Arial" w:eastAsia="Arial" w:hAnsi="Arial" w:cs="Arial"/>
          <w:sz w:val="24"/>
          <w:szCs w:val="24"/>
        </w:rPr>
        <w:t>t,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F6A72">
        <w:rPr>
          <w:rFonts w:ascii="Arial" w:eastAsia="Arial" w:hAnsi="Arial" w:cs="Arial"/>
          <w:spacing w:val="1"/>
          <w:sz w:val="24"/>
          <w:szCs w:val="24"/>
        </w:rPr>
        <w:t>Governing Body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y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 xml:space="preserve">o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app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3"/>
          <w:sz w:val="24"/>
          <w:szCs w:val="24"/>
        </w:rPr>
        <w:t>p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cif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ve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pon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z w:val="24"/>
          <w:szCs w:val="24"/>
        </w:rPr>
        <w:t>i</w:t>
      </w:r>
      <w:r w:rsidRPr="002237FF">
        <w:rPr>
          <w:rFonts w:ascii="Arial" w:eastAsia="Arial" w:hAnsi="Arial" w:cs="Arial"/>
          <w:spacing w:val="-1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ty 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ur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g</w:t>
      </w:r>
      <w:r w:rsidRPr="002237FF">
        <w:rPr>
          <w:rFonts w:ascii="Arial" w:eastAsia="Arial" w:hAnsi="Arial" w:cs="Arial"/>
          <w:sz w:val="24"/>
          <w:szCs w:val="24"/>
        </w:rPr>
        <w:t>: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6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9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6"/>
          <w:sz w:val="24"/>
          <w:szCs w:val="24"/>
        </w:rPr>
        <w:t>o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it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era</w:t>
      </w:r>
      <w:r w:rsidRPr="002237FF">
        <w:rPr>
          <w:rFonts w:ascii="Arial" w:eastAsia="Arial" w:hAnsi="Arial" w:cs="Arial"/>
          <w:sz w:val="24"/>
          <w:szCs w:val="24"/>
        </w:rPr>
        <w:t>cy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no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(p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z w:val="24"/>
          <w:szCs w:val="24"/>
        </w:rPr>
        <w:t>y 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)</w:t>
      </w:r>
      <w:r w:rsidRPr="002237FF">
        <w:rPr>
          <w:rFonts w:ascii="Arial" w:eastAsia="Arial" w:hAnsi="Arial" w:cs="Arial"/>
          <w:sz w:val="24"/>
          <w:szCs w:val="24"/>
        </w:rPr>
        <w:t xml:space="preserve">, </w:t>
      </w:r>
      <w:r w:rsidRPr="002237FF">
        <w:rPr>
          <w:rFonts w:ascii="Arial" w:eastAsia="Arial" w:hAnsi="Arial" w:cs="Arial"/>
          <w:spacing w:val="1"/>
          <w:sz w:val="24"/>
          <w:szCs w:val="24"/>
        </w:rPr>
        <w:t>nu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era</w:t>
      </w:r>
      <w:r w:rsidRPr="002237FF">
        <w:rPr>
          <w:rFonts w:ascii="Arial" w:eastAsia="Arial" w:hAnsi="Arial" w:cs="Arial"/>
          <w:sz w:val="24"/>
          <w:szCs w:val="24"/>
        </w:rPr>
        <w:t xml:space="preserve">cy </w:t>
      </w:r>
      <w:r w:rsidRPr="002237FF">
        <w:rPr>
          <w:rFonts w:ascii="Arial" w:eastAsia="Arial" w:hAnsi="Arial" w:cs="Arial"/>
          <w:spacing w:val="1"/>
          <w:sz w:val="24"/>
          <w:szCs w:val="24"/>
        </w:rPr>
        <w:t>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(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z w:val="24"/>
          <w:szCs w:val="24"/>
        </w:rPr>
        <w:t>y sc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hoo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)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ub</w:t>
      </w:r>
      <w:r w:rsidRPr="002237FF">
        <w:rPr>
          <w:rFonts w:ascii="Arial" w:eastAsia="Arial" w:hAnsi="Arial" w:cs="Arial"/>
          <w:spacing w:val="-5"/>
          <w:sz w:val="24"/>
          <w:szCs w:val="24"/>
        </w:rPr>
        <w:t>j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ct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ernor</w:t>
      </w:r>
      <w:r w:rsidRPr="002237FF">
        <w:rPr>
          <w:rFonts w:ascii="Arial" w:eastAsia="Arial" w:hAnsi="Arial" w:cs="Arial"/>
          <w:sz w:val="24"/>
          <w:szCs w:val="24"/>
        </w:rPr>
        <w:t>s.</w:t>
      </w:r>
    </w:p>
    <w:p w14:paraId="7FC09B51" w14:textId="77777777" w:rsidR="00FB254F" w:rsidRPr="002237FF" w:rsidRDefault="00FB254F" w:rsidP="00033CC1">
      <w:pPr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14:paraId="7FC09B52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Q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  <w:r w:rsidRPr="002237FF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gh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nu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ber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B53" w14:textId="1AD45B7E" w:rsidR="00FB254F" w:rsidRDefault="00FB254F" w:rsidP="00905890">
      <w:pPr>
        <w:spacing w:line="200" w:lineRule="exact"/>
        <w:jc w:val="both"/>
        <w:rPr>
          <w:rFonts w:ascii="Arial" w:hAnsi="Arial" w:cs="Arial"/>
          <w:sz w:val="28"/>
          <w:szCs w:val="28"/>
        </w:rPr>
      </w:pPr>
    </w:p>
    <w:p w14:paraId="5FC6B209" w14:textId="64A8E520" w:rsidR="002708C2" w:rsidRDefault="002708C2" w:rsidP="00905890">
      <w:pPr>
        <w:spacing w:line="200" w:lineRule="exact"/>
        <w:jc w:val="both"/>
        <w:rPr>
          <w:rFonts w:ascii="Arial" w:hAnsi="Arial" w:cs="Arial"/>
          <w:sz w:val="28"/>
          <w:szCs w:val="28"/>
        </w:rPr>
      </w:pPr>
    </w:p>
    <w:p w14:paraId="3E6ADF02" w14:textId="251460AA" w:rsidR="002708C2" w:rsidRDefault="002708C2" w:rsidP="00905890">
      <w:pPr>
        <w:spacing w:line="200" w:lineRule="exact"/>
        <w:jc w:val="both"/>
        <w:rPr>
          <w:rFonts w:ascii="Arial" w:hAnsi="Arial" w:cs="Arial"/>
          <w:sz w:val="28"/>
          <w:szCs w:val="28"/>
        </w:rPr>
      </w:pPr>
    </w:p>
    <w:p w14:paraId="19CD29A2" w14:textId="77777777" w:rsidR="00905890" w:rsidRPr="002237FF" w:rsidRDefault="00905890" w:rsidP="00905890">
      <w:pPr>
        <w:spacing w:line="200" w:lineRule="exact"/>
        <w:jc w:val="both"/>
        <w:rPr>
          <w:rFonts w:ascii="Arial" w:hAnsi="Arial" w:cs="Arial"/>
          <w:sz w:val="28"/>
          <w:szCs w:val="28"/>
        </w:rPr>
      </w:pPr>
    </w:p>
    <w:p w14:paraId="7FC09B54" w14:textId="69AD60EE" w:rsidR="00002720" w:rsidRPr="00CF07F1" w:rsidRDefault="00002720" w:rsidP="00002720">
      <w:pPr>
        <w:ind w:left="121"/>
        <w:jc w:val="both"/>
        <w:rPr>
          <w:rFonts w:ascii="Arial" w:eastAsia="Arial" w:hAnsi="Arial" w:cs="Arial"/>
          <w:spacing w:val="1"/>
          <w:sz w:val="24"/>
          <w:szCs w:val="24"/>
        </w:rPr>
        <w:sectPr w:rsidR="00002720" w:rsidRPr="00CF07F1">
          <w:pgSz w:w="11920" w:h="16840"/>
          <w:pgMar w:top="1560" w:right="1680" w:bottom="280" w:left="1680" w:header="720" w:footer="720" w:gutter="0"/>
          <w:cols w:space="720"/>
        </w:sect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se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eren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rn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n – </w:t>
      </w:r>
      <w:r w:rsidR="00BB57BF">
        <w:rPr>
          <w:rFonts w:ascii="Arial" w:eastAsia="Arial" w:hAnsi="Arial" w:cs="Arial"/>
          <w:sz w:val="24"/>
          <w:szCs w:val="24"/>
        </w:rPr>
        <w:t>21.09.21</w:t>
      </w:r>
    </w:p>
    <w:p w14:paraId="7FC09B55" w14:textId="77777777" w:rsidR="00FB254F" w:rsidRPr="002237FF" w:rsidRDefault="008B3EE8" w:rsidP="00033CC1">
      <w:pPr>
        <w:spacing w:before="73" w:line="260" w:lineRule="exact"/>
        <w:ind w:left="1287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lastRenderedPageBreak/>
        <w:t xml:space="preserve"> HE</w:t>
      </w:r>
      <w:r w:rsidRPr="002237FF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DT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 w:rsidRPr="002237FF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H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R’S </w:t>
      </w:r>
      <w:r w:rsidRPr="002237FF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P</w:t>
      </w:r>
      <w:r w:rsidRPr="002237FF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E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RFORMA</w:t>
      </w:r>
      <w:r w:rsidRPr="002237FF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CE REV</w:t>
      </w:r>
      <w:r w:rsidRPr="002237FF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2237F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EW GROUP</w:t>
      </w:r>
      <w:r w:rsidRPr="002237FF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14:paraId="7FC09B56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B57" w14:textId="77777777" w:rsidR="00FB254F" w:rsidRPr="002237FF" w:rsidRDefault="00FB254F" w:rsidP="00033CC1">
      <w:pPr>
        <w:spacing w:before="14" w:line="200" w:lineRule="exact"/>
        <w:jc w:val="both"/>
        <w:rPr>
          <w:rFonts w:ascii="Arial" w:hAnsi="Arial" w:cs="Arial"/>
        </w:rPr>
      </w:pPr>
    </w:p>
    <w:p w14:paraId="7FC09B58" w14:textId="77777777" w:rsidR="00FB254F" w:rsidRPr="002237FF" w:rsidRDefault="008B3EE8" w:rsidP="00033CC1">
      <w:pPr>
        <w:spacing w:before="29"/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="00002720">
        <w:rPr>
          <w:rFonts w:ascii="Arial" w:eastAsia="Arial" w:hAnsi="Arial" w:cs="Arial"/>
          <w:sz w:val="24"/>
          <w:szCs w:val="24"/>
        </w:rPr>
        <w:t>s. C. Anderson, Mrs. N. Malone</w:t>
      </w:r>
      <w:r w:rsidR="0085684B" w:rsidRPr="002237FF">
        <w:rPr>
          <w:rFonts w:ascii="Arial" w:eastAsia="Arial" w:hAnsi="Arial" w:cs="Arial"/>
          <w:sz w:val="24"/>
          <w:szCs w:val="24"/>
        </w:rPr>
        <w:t xml:space="preserve"> &amp; </w:t>
      </w:r>
      <w:r w:rsidR="00002720">
        <w:rPr>
          <w:rFonts w:ascii="Arial" w:eastAsia="Arial" w:hAnsi="Arial" w:cs="Arial"/>
          <w:sz w:val="24"/>
          <w:szCs w:val="24"/>
        </w:rPr>
        <w:t>Mrs. L. McCauley</w:t>
      </w:r>
    </w:p>
    <w:p w14:paraId="7FC09B59" w14:textId="77777777" w:rsidR="00FB254F" w:rsidRPr="002237FF" w:rsidRDefault="00FB254F" w:rsidP="00033CC1">
      <w:pPr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14:paraId="7FC09B5A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po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mm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B5B" w14:textId="77777777" w:rsidR="00FB254F" w:rsidRPr="002237FF" w:rsidRDefault="00FB254F" w:rsidP="00033CC1">
      <w:pPr>
        <w:spacing w:before="6" w:line="280" w:lineRule="exact"/>
        <w:jc w:val="both"/>
        <w:rPr>
          <w:rFonts w:ascii="Arial" w:hAnsi="Arial" w:cs="Arial"/>
          <w:sz w:val="28"/>
          <w:szCs w:val="28"/>
        </w:rPr>
      </w:pPr>
    </w:p>
    <w:p w14:paraId="7FC09B5C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 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ou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2237FF">
        <w:rPr>
          <w:rFonts w:ascii="Arial" w:eastAsia="Arial" w:hAnsi="Arial" w:cs="Arial"/>
          <w:sz w:val="24"/>
          <w:szCs w:val="24"/>
        </w:rPr>
        <w:t>ve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si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b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ty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f</w:t>
      </w:r>
      <w:r w:rsidRPr="002237FF">
        <w:rPr>
          <w:rFonts w:ascii="Arial" w:eastAsia="Arial" w:hAnsi="Arial" w:cs="Arial"/>
          <w:spacing w:val="7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</w:p>
    <w:p w14:paraId="7FC09B5D" w14:textId="77777777" w:rsidR="00FB254F" w:rsidRPr="002237FF" w:rsidRDefault="008B3EE8" w:rsidP="00033CC1">
      <w:pPr>
        <w:spacing w:before="2"/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z w:val="24"/>
          <w:szCs w:val="24"/>
        </w:rPr>
        <w:t>He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>tea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per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ce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aga</w:t>
      </w:r>
      <w:r w:rsidRPr="002237FF">
        <w:rPr>
          <w:rFonts w:ascii="Arial" w:eastAsia="Arial" w:hAnsi="Arial" w:cs="Arial"/>
          <w:sz w:val="24"/>
          <w:szCs w:val="24"/>
        </w:rPr>
        <w:t>inst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ge</w:t>
      </w:r>
      <w:r w:rsidRPr="002237FF">
        <w:rPr>
          <w:rFonts w:ascii="Arial" w:eastAsia="Arial" w:hAnsi="Arial" w:cs="Arial"/>
          <w:sz w:val="24"/>
          <w:szCs w:val="24"/>
        </w:rPr>
        <w:t>ts.</w:t>
      </w:r>
    </w:p>
    <w:p w14:paraId="7FC09B5E" w14:textId="77777777" w:rsidR="00FB254F" w:rsidRPr="002237FF" w:rsidRDefault="00FB254F" w:rsidP="00033CC1">
      <w:pPr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14:paraId="7FC09B5F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rm</w:t>
      </w:r>
      <w:r w:rsidRPr="002237FF">
        <w:rPr>
          <w:rFonts w:ascii="Arial" w:eastAsia="Arial" w:hAnsi="Arial" w:cs="Arial"/>
          <w:b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f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efe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ce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B60" w14:textId="77777777" w:rsidR="00FB254F" w:rsidRPr="002237FF" w:rsidRDefault="00FB254F" w:rsidP="00033CC1">
      <w:pPr>
        <w:spacing w:before="19" w:line="260" w:lineRule="exact"/>
        <w:jc w:val="both"/>
        <w:rPr>
          <w:rFonts w:ascii="Arial" w:hAnsi="Arial" w:cs="Arial"/>
          <w:sz w:val="26"/>
          <w:szCs w:val="26"/>
        </w:rPr>
      </w:pPr>
    </w:p>
    <w:p w14:paraId="7FC09B61" w14:textId="77777777" w:rsidR="00FB254F" w:rsidRPr="00E06AFA" w:rsidRDefault="008B3EE8" w:rsidP="00033CC1">
      <w:pPr>
        <w:pStyle w:val="ListParagraph"/>
        <w:numPr>
          <w:ilvl w:val="0"/>
          <w:numId w:val="3"/>
        </w:numPr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E06AFA">
        <w:rPr>
          <w:rFonts w:ascii="Arial" w:eastAsia="Arial" w:hAnsi="Arial" w:cs="Arial"/>
          <w:spacing w:val="2"/>
          <w:sz w:val="24"/>
          <w:szCs w:val="24"/>
        </w:rPr>
        <w:t>T</w:t>
      </w:r>
      <w:r w:rsidRPr="00E06AFA">
        <w:rPr>
          <w:rFonts w:ascii="Arial" w:eastAsia="Arial" w:hAnsi="Arial" w:cs="Arial"/>
          <w:sz w:val="24"/>
          <w:szCs w:val="24"/>
        </w:rPr>
        <w:t>o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06AFA">
        <w:rPr>
          <w:rFonts w:ascii="Arial" w:eastAsia="Arial" w:hAnsi="Arial" w:cs="Arial"/>
          <w:spacing w:val="-3"/>
          <w:sz w:val="24"/>
          <w:szCs w:val="24"/>
        </w:rPr>
        <w:t>r</w:t>
      </w:r>
      <w:r w:rsidRPr="00E06AFA">
        <w:rPr>
          <w:rFonts w:ascii="Arial" w:eastAsia="Arial" w:hAnsi="Arial" w:cs="Arial"/>
          <w:spacing w:val="1"/>
          <w:sz w:val="24"/>
          <w:szCs w:val="24"/>
        </w:rPr>
        <w:t>rang</w:t>
      </w:r>
      <w:r w:rsidRPr="00E06AFA">
        <w:rPr>
          <w:rFonts w:ascii="Arial" w:eastAsia="Arial" w:hAnsi="Arial" w:cs="Arial"/>
          <w:sz w:val="24"/>
          <w:szCs w:val="24"/>
        </w:rPr>
        <w:t>e</w:t>
      </w:r>
      <w:r w:rsidRPr="00E06AF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1"/>
          <w:sz w:val="24"/>
          <w:szCs w:val="24"/>
        </w:rPr>
        <w:t>t</w:t>
      </w:r>
      <w:r w:rsidRPr="00E06AFA">
        <w:rPr>
          <w:rFonts w:ascii="Arial" w:eastAsia="Arial" w:hAnsi="Arial" w:cs="Arial"/>
          <w:sz w:val="24"/>
          <w:szCs w:val="24"/>
        </w:rPr>
        <w:t>o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7"/>
          <w:sz w:val="24"/>
          <w:szCs w:val="24"/>
        </w:rPr>
        <w:t>m</w:t>
      </w:r>
      <w:r w:rsidRPr="00E06AFA">
        <w:rPr>
          <w:rFonts w:ascii="Arial" w:eastAsia="Arial" w:hAnsi="Arial" w:cs="Arial"/>
          <w:spacing w:val="1"/>
          <w:sz w:val="24"/>
          <w:szCs w:val="24"/>
        </w:rPr>
        <w:t>ee</w:t>
      </w:r>
      <w:r w:rsidRPr="00E06AFA">
        <w:rPr>
          <w:rFonts w:ascii="Arial" w:eastAsia="Arial" w:hAnsi="Arial" w:cs="Arial"/>
          <w:sz w:val="24"/>
          <w:szCs w:val="24"/>
        </w:rPr>
        <w:t>t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5"/>
          <w:sz w:val="24"/>
          <w:szCs w:val="24"/>
        </w:rPr>
        <w:t>w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z w:val="24"/>
          <w:szCs w:val="24"/>
        </w:rPr>
        <w:t>th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06AFA">
        <w:rPr>
          <w:rFonts w:ascii="Arial" w:eastAsia="Arial" w:hAnsi="Arial" w:cs="Arial"/>
          <w:sz w:val="24"/>
          <w:szCs w:val="24"/>
        </w:rPr>
        <w:t>e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1"/>
          <w:sz w:val="24"/>
          <w:szCs w:val="24"/>
        </w:rPr>
        <w:t>E</w:t>
      </w:r>
      <w:r w:rsidRPr="00E06AFA">
        <w:rPr>
          <w:rFonts w:ascii="Arial" w:eastAsia="Arial" w:hAnsi="Arial" w:cs="Arial"/>
          <w:spacing w:val="-5"/>
          <w:sz w:val="24"/>
          <w:szCs w:val="24"/>
        </w:rPr>
        <w:t>x</w:t>
      </w:r>
      <w:r w:rsidRPr="00E06AFA">
        <w:rPr>
          <w:rFonts w:ascii="Arial" w:eastAsia="Arial" w:hAnsi="Arial" w:cs="Arial"/>
          <w:sz w:val="24"/>
          <w:szCs w:val="24"/>
        </w:rPr>
        <w:t>t</w:t>
      </w:r>
      <w:r w:rsidRPr="00E06AFA">
        <w:rPr>
          <w:rFonts w:ascii="Arial" w:eastAsia="Arial" w:hAnsi="Arial" w:cs="Arial"/>
          <w:spacing w:val="1"/>
          <w:sz w:val="24"/>
          <w:szCs w:val="24"/>
        </w:rPr>
        <w:t>erna</w:t>
      </w:r>
      <w:r w:rsidRPr="00E06AFA">
        <w:rPr>
          <w:rFonts w:ascii="Arial" w:eastAsia="Arial" w:hAnsi="Arial" w:cs="Arial"/>
          <w:sz w:val="24"/>
          <w:szCs w:val="24"/>
        </w:rPr>
        <w:t>l</w:t>
      </w:r>
      <w:r w:rsidRPr="00E06AF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1"/>
          <w:sz w:val="24"/>
          <w:szCs w:val="24"/>
        </w:rPr>
        <w:t>A</w:t>
      </w:r>
      <w:r w:rsidRPr="00E06AFA">
        <w:rPr>
          <w:rFonts w:ascii="Arial" w:eastAsia="Arial" w:hAnsi="Arial" w:cs="Arial"/>
          <w:spacing w:val="1"/>
          <w:sz w:val="24"/>
          <w:szCs w:val="24"/>
        </w:rPr>
        <w:t>d</w:t>
      </w:r>
      <w:r w:rsidRPr="00E06AFA">
        <w:rPr>
          <w:rFonts w:ascii="Arial" w:eastAsia="Arial" w:hAnsi="Arial" w:cs="Arial"/>
          <w:spacing w:val="-5"/>
          <w:sz w:val="24"/>
          <w:szCs w:val="24"/>
        </w:rPr>
        <w:t>v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z w:val="24"/>
          <w:szCs w:val="24"/>
        </w:rPr>
        <w:t>s</w:t>
      </w:r>
      <w:r w:rsidRPr="00E06AFA">
        <w:rPr>
          <w:rFonts w:ascii="Arial" w:eastAsia="Arial" w:hAnsi="Arial" w:cs="Arial"/>
          <w:spacing w:val="-4"/>
          <w:sz w:val="24"/>
          <w:szCs w:val="24"/>
        </w:rPr>
        <w:t>e</w:t>
      </w:r>
      <w:r w:rsidRPr="00E06AFA">
        <w:rPr>
          <w:rFonts w:ascii="Arial" w:eastAsia="Arial" w:hAnsi="Arial" w:cs="Arial"/>
          <w:sz w:val="24"/>
          <w:szCs w:val="24"/>
        </w:rPr>
        <w:t>r</w:t>
      </w:r>
      <w:r w:rsidRPr="00E06AF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4"/>
          <w:sz w:val="24"/>
          <w:szCs w:val="24"/>
        </w:rPr>
        <w:t>t</w:t>
      </w:r>
      <w:r w:rsidRPr="00E06AFA">
        <w:rPr>
          <w:rFonts w:ascii="Arial" w:eastAsia="Arial" w:hAnsi="Arial" w:cs="Arial"/>
          <w:sz w:val="24"/>
          <w:szCs w:val="24"/>
        </w:rPr>
        <w:t>o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z w:val="24"/>
          <w:szCs w:val="24"/>
        </w:rPr>
        <w:t>s</w:t>
      </w:r>
      <w:r w:rsidRPr="00E06AFA">
        <w:rPr>
          <w:rFonts w:ascii="Arial" w:eastAsia="Arial" w:hAnsi="Arial" w:cs="Arial"/>
          <w:spacing w:val="-5"/>
          <w:sz w:val="24"/>
          <w:szCs w:val="24"/>
        </w:rPr>
        <w:t>c</w:t>
      </w:r>
      <w:r w:rsidRPr="00E06AFA">
        <w:rPr>
          <w:rFonts w:ascii="Arial" w:eastAsia="Arial" w:hAnsi="Arial" w:cs="Arial"/>
          <w:spacing w:val="1"/>
          <w:sz w:val="24"/>
          <w:szCs w:val="24"/>
        </w:rPr>
        <w:t>u</w:t>
      </w:r>
      <w:r w:rsidRPr="00E06AFA">
        <w:rPr>
          <w:rFonts w:ascii="Arial" w:eastAsia="Arial" w:hAnsi="Arial" w:cs="Arial"/>
          <w:sz w:val="24"/>
          <w:szCs w:val="24"/>
        </w:rPr>
        <w:t xml:space="preserve">ss </w:t>
      </w:r>
      <w:r w:rsidRPr="00E06AFA">
        <w:rPr>
          <w:rFonts w:ascii="Arial" w:eastAsia="Arial" w:hAnsi="Arial" w:cs="Arial"/>
          <w:spacing w:val="1"/>
          <w:sz w:val="24"/>
          <w:szCs w:val="24"/>
        </w:rPr>
        <w:t>th</w:t>
      </w:r>
      <w:r w:rsidRPr="00E06AFA">
        <w:rPr>
          <w:rFonts w:ascii="Arial" w:eastAsia="Arial" w:hAnsi="Arial" w:cs="Arial"/>
          <w:sz w:val="24"/>
          <w:szCs w:val="24"/>
        </w:rPr>
        <w:t>e</w:t>
      </w:r>
    </w:p>
    <w:p w14:paraId="7FC09B62" w14:textId="77777777" w:rsidR="00FB254F" w:rsidRPr="002237FF" w:rsidRDefault="008B3EE8" w:rsidP="00033CC1">
      <w:pPr>
        <w:ind w:left="1264" w:right="90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z w:val="24"/>
          <w:szCs w:val="24"/>
        </w:rPr>
        <w:t>He</w:t>
      </w:r>
      <w:r w:rsidRPr="002237FF">
        <w:rPr>
          <w:rFonts w:ascii="Arial" w:eastAsia="Arial" w:hAnsi="Arial" w:cs="Arial"/>
          <w:spacing w:val="1"/>
          <w:sz w:val="24"/>
          <w:szCs w:val="24"/>
        </w:rPr>
        <w:t>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>'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per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ce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targe</w:t>
      </w:r>
      <w:r w:rsidRPr="002237FF">
        <w:rPr>
          <w:rFonts w:ascii="Arial" w:eastAsia="Arial" w:hAnsi="Arial" w:cs="Arial"/>
          <w:sz w:val="24"/>
          <w:szCs w:val="24"/>
        </w:rPr>
        <w:t>ts</w:t>
      </w:r>
    </w:p>
    <w:p w14:paraId="7FC09B63" w14:textId="77777777" w:rsidR="00FB254F" w:rsidRPr="002237FF" w:rsidRDefault="008B3EE8" w:rsidP="00033CC1">
      <w:pPr>
        <w:tabs>
          <w:tab w:val="left" w:pos="1560"/>
        </w:tabs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Symbol" w:hAnsi="Arial" w:cs="Arial"/>
          <w:sz w:val="24"/>
          <w:szCs w:val="24"/>
        </w:rPr>
        <w:t></w:t>
      </w:r>
      <w:r w:rsidRPr="002237FF">
        <w:rPr>
          <w:rFonts w:ascii="Arial" w:hAnsi="Arial" w:cs="Arial"/>
          <w:sz w:val="24"/>
          <w:szCs w:val="24"/>
        </w:rPr>
        <w:tab/>
      </w: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th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upp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5"/>
          <w:sz w:val="24"/>
          <w:szCs w:val="24"/>
        </w:rPr>
        <w:t>x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th</w:t>
      </w:r>
      <w:r w:rsidRPr="002237FF">
        <w:rPr>
          <w:rFonts w:ascii="Arial" w:eastAsia="Arial" w:hAnsi="Arial" w:cs="Arial"/>
          <w:sz w:val="24"/>
          <w:szCs w:val="24"/>
        </w:rPr>
        <w:t>e 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arge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ve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w</w:t>
      </w:r>
      <w:r w:rsidRPr="002237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targe</w:t>
      </w:r>
      <w:r w:rsidRPr="002237FF">
        <w:rPr>
          <w:rFonts w:ascii="Arial" w:eastAsia="Arial" w:hAnsi="Arial" w:cs="Arial"/>
          <w:sz w:val="24"/>
          <w:szCs w:val="24"/>
        </w:rPr>
        <w:t>ts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annu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y</w:t>
      </w:r>
    </w:p>
    <w:p w14:paraId="7FC09B64" w14:textId="77777777" w:rsidR="00FB254F" w:rsidRPr="00E06AFA" w:rsidRDefault="008B3EE8" w:rsidP="00033CC1">
      <w:pPr>
        <w:pStyle w:val="ListParagraph"/>
        <w:numPr>
          <w:ilvl w:val="0"/>
          <w:numId w:val="3"/>
        </w:numPr>
        <w:spacing w:line="280" w:lineRule="exact"/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E06AFA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E06AFA">
        <w:rPr>
          <w:rFonts w:ascii="Arial" w:eastAsia="Arial" w:hAnsi="Arial" w:cs="Arial"/>
          <w:position w:val="-1"/>
          <w:sz w:val="24"/>
          <w:szCs w:val="24"/>
        </w:rPr>
        <w:t>o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E06AFA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E06AFA">
        <w:rPr>
          <w:rFonts w:ascii="Arial" w:eastAsia="Arial" w:hAnsi="Arial" w:cs="Arial"/>
          <w:position w:val="-1"/>
          <w:sz w:val="24"/>
          <w:szCs w:val="24"/>
        </w:rPr>
        <w:t>t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E06AFA">
        <w:rPr>
          <w:rFonts w:ascii="Arial" w:eastAsia="Arial" w:hAnsi="Arial" w:cs="Arial"/>
          <w:position w:val="-1"/>
          <w:sz w:val="24"/>
          <w:szCs w:val="24"/>
        </w:rPr>
        <w:t>r</w:t>
      </w:r>
      <w:r w:rsidRPr="00E06AFA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E06AFA">
        <w:rPr>
          <w:rFonts w:ascii="Arial" w:eastAsia="Arial" w:hAnsi="Arial" w:cs="Arial"/>
          <w:spacing w:val="-4"/>
          <w:position w:val="-1"/>
          <w:sz w:val="24"/>
          <w:szCs w:val="24"/>
        </w:rPr>
        <w:t>h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>rou</w:t>
      </w:r>
      <w:r w:rsidRPr="00E06AFA"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 w:rsidRPr="00E06AFA">
        <w:rPr>
          <w:rFonts w:ascii="Arial" w:eastAsia="Arial" w:hAnsi="Arial" w:cs="Arial"/>
          <w:position w:val="-1"/>
          <w:sz w:val="24"/>
          <w:szCs w:val="24"/>
        </w:rPr>
        <w:t>h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 w:rsidRPr="00E06AFA">
        <w:rPr>
          <w:rFonts w:ascii="Arial" w:eastAsia="Arial" w:hAnsi="Arial" w:cs="Arial"/>
          <w:position w:val="-1"/>
          <w:sz w:val="24"/>
          <w:szCs w:val="24"/>
        </w:rPr>
        <w:t>e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4"/>
          <w:position w:val="-1"/>
          <w:sz w:val="24"/>
          <w:szCs w:val="24"/>
        </w:rPr>
        <w:t>y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E06AFA">
        <w:rPr>
          <w:rFonts w:ascii="Arial" w:eastAsia="Arial" w:hAnsi="Arial" w:cs="Arial"/>
          <w:position w:val="-1"/>
          <w:sz w:val="24"/>
          <w:szCs w:val="24"/>
        </w:rPr>
        <w:t>r</w:t>
      </w:r>
      <w:r w:rsidRPr="00E06AFA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E06AFA">
        <w:rPr>
          <w:rFonts w:ascii="Arial" w:eastAsia="Arial" w:hAnsi="Arial" w:cs="Arial"/>
          <w:position w:val="-1"/>
          <w:sz w:val="24"/>
          <w:szCs w:val="24"/>
        </w:rPr>
        <w:t>e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 w:rsidRPr="00E06AFA"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E06AFA">
        <w:rPr>
          <w:rFonts w:ascii="Arial" w:eastAsia="Arial" w:hAnsi="Arial" w:cs="Arial"/>
          <w:position w:val="-1"/>
          <w:sz w:val="24"/>
          <w:szCs w:val="24"/>
        </w:rPr>
        <w:t>f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>or</w:t>
      </w:r>
      <w:r w:rsidRPr="00E06AFA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E06AFA">
        <w:rPr>
          <w:rFonts w:ascii="Arial" w:eastAsia="Arial" w:hAnsi="Arial" w:cs="Arial"/>
          <w:position w:val="-1"/>
          <w:sz w:val="24"/>
          <w:szCs w:val="24"/>
        </w:rPr>
        <w:t>ce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 w:rsidRPr="00E06AFA">
        <w:rPr>
          <w:rFonts w:ascii="Arial" w:eastAsia="Arial" w:hAnsi="Arial" w:cs="Arial"/>
          <w:position w:val="-1"/>
          <w:sz w:val="24"/>
          <w:szCs w:val="24"/>
        </w:rPr>
        <w:t>f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position w:val="-1"/>
          <w:sz w:val="24"/>
          <w:szCs w:val="24"/>
        </w:rPr>
        <w:t>t</w:t>
      </w:r>
      <w:r w:rsidRPr="00E06AFA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E06AFA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FC09B65" w14:textId="77777777" w:rsidR="00FB254F" w:rsidRPr="002237FF" w:rsidRDefault="008B3EE8" w:rsidP="00033CC1">
      <w:pPr>
        <w:ind w:left="1264" w:right="902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z w:val="24"/>
          <w:szCs w:val="24"/>
        </w:rPr>
        <w:t>He</w:t>
      </w:r>
      <w:r w:rsidRPr="002237FF">
        <w:rPr>
          <w:rFonts w:ascii="Arial" w:eastAsia="Arial" w:hAnsi="Arial" w:cs="Arial"/>
          <w:spacing w:val="1"/>
          <w:sz w:val="24"/>
          <w:szCs w:val="24"/>
        </w:rPr>
        <w:t>ad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ag</w:t>
      </w:r>
      <w:r w:rsidRPr="002237FF">
        <w:rPr>
          <w:rFonts w:ascii="Arial" w:eastAsia="Arial" w:hAnsi="Arial" w:cs="Arial"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inst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arg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ts</w:t>
      </w:r>
    </w:p>
    <w:p w14:paraId="7FC09B66" w14:textId="77777777" w:rsidR="00FB254F" w:rsidRPr="00E06AFA" w:rsidRDefault="008B3EE8" w:rsidP="00033CC1">
      <w:pPr>
        <w:pStyle w:val="ListParagraph"/>
        <w:numPr>
          <w:ilvl w:val="0"/>
          <w:numId w:val="3"/>
        </w:numPr>
        <w:tabs>
          <w:tab w:val="left" w:pos="1620"/>
        </w:tabs>
        <w:spacing w:before="22" w:line="260" w:lineRule="exact"/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E06AFA">
        <w:rPr>
          <w:rFonts w:ascii="Arial" w:eastAsia="Arial" w:hAnsi="Arial" w:cs="Arial"/>
          <w:spacing w:val="2"/>
          <w:sz w:val="24"/>
          <w:szCs w:val="24"/>
        </w:rPr>
        <w:t>T</w:t>
      </w:r>
      <w:r w:rsidRPr="00E06AFA">
        <w:rPr>
          <w:rFonts w:ascii="Arial" w:eastAsia="Arial" w:hAnsi="Arial" w:cs="Arial"/>
          <w:sz w:val="24"/>
          <w:szCs w:val="24"/>
        </w:rPr>
        <w:t>o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7"/>
          <w:sz w:val="24"/>
          <w:szCs w:val="24"/>
        </w:rPr>
        <w:t>m</w:t>
      </w:r>
      <w:r w:rsidRPr="00E06AFA">
        <w:rPr>
          <w:rFonts w:ascii="Arial" w:eastAsia="Arial" w:hAnsi="Arial" w:cs="Arial"/>
          <w:spacing w:val="1"/>
          <w:sz w:val="24"/>
          <w:szCs w:val="24"/>
        </w:rPr>
        <w:t>a</w:t>
      </w:r>
      <w:r w:rsidRPr="00E06AFA">
        <w:rPr>
          <w:rFonts w:ascii="Arial" w:eastAsia="Arial" w:hAnsi="Arial" w:cs="Arial"/>
          <w:sz w:val="24"/>
          <w:szCs w:val="24"/>
        </w:rPr>
        <w:t>ke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2"/>
          <w:sz w:val="24"/>
          <w:szCs w:val="24"/>
        </w:rPr>
        <w:t>r</w:t>
      </w:r>
      <w:r w:rsidRPr="00E06AFA">
        <w:rPr>
          <w:rFonts w:ascii="Arial" w:eastAsia="Arial" w:hAnsi="Arial" w:cs="Arial"/>
          <w:spacing w:val="1"/>
          <w:sz w:val="24"/>
          <w:szCs w:val="24"/>
        </w:rPr>
        <w:t>e</w:t>
      </w:r>
      <w:r w:rsidRPr="00E06AFA">
        <w:rPr>
          <w:rFonts w:ascii="Arial" w:eastAsia="Arial" w:hAnsi="Arial" w:cs="Arial"/>
          <w:sz w:val="24"/>
          <w:szCs w:val="24"/>
        </w:rPr>
        <w:t>c</w:t>
      </w:r>
      <w:r w:rsidRPr="00E06AFA">
        <w:rPr>
          <w:rFonts w:ascii="Arial" w:eastAsia="Arial" w:hAnsi="Arial" w:cs="Arial"/>
          <w:spacing w:val="1"/>
          <w:sz w:val="24"/>
          <w:szCs w:val="24"/>
        </w:rPr>
        <w:t>o</w:t>
      </w:r>
      <w:r w:rsidRPr="00E06AFA">
        <w:rPr>
          <w:rFonts w:ascii="Arial" w:eastAsia="Arial" w:hAnsi="Arial" w:cs="Arial"/>
          <w:spacing w:val="-3"/>
          <w:sz w:val="24"/>
          <w:szCs w:val="24"/>
        </w:rPr>
        <w:t>mm</w:t>
      </w:r>
      <w:r w:rsidRPr="00E06AFA">
        <w:rPr>
          <w:rFonts w:ascii="Arial" w:eastAsia="Arial" w:hAnsi="Arial" w:cs="Arial"/>
          <w:spacing w:val="1"/>
          <w:sz w:val="24"/>
          <w:szCs w:val="24"/>
        </w:rPr>
        <w:t>enda</w:t>
      </w:r>
      <w:r w:rsidRPr="00E06AFA">
        <w:rPr>
          <w:rFonts w:ascii="Arial" w:eastAsia="Arial" w:hAnsi="Arial" w:cs="Arial"/>
          <w:sz w:val="24"/>
          <w:szCs w:val="24"/>
        </w:rPr>
        <w:t>t</w:t>
      </w:r>
      <w:r w:rsidRPr="00E06AFA">
        <w:rPr>
          <w:rFonts w:ascii="Arial" w:eastAsia="Arial" w:hAnsi="Arial" w:cs="Arial"/>
          <w:spacing w:val="5"/>
          <w:sz w:val="24"/>
          <w:szCs w:val="24"/>
        </w:rPr>
        <w:t>i</w:t>
      </w:r>
      <w:r w:rsidRPr="00E06AFA">
        <w:rPr>
          <w:rFonts w:ascii="Arial" w:eastAsia="Arial" w:hAnsi="Arial" w:cs="Arial"/>
          <w:spacing w:val="1"/>
          <w:sz w:val="24"/>
          <w:szCs w:val="24"/>
        </w:rPr>
        <w:t>on</w:t>
      </w:r>
      <w:r w:rsidRPr="00E06AFA">
        <w:rPr>
          <w:rFonts w:ascii="Arial" w:eastAsia="Arial" w:hAnsi="Arial" w:cs="Arial"/>
          <w:sz w:val="24"/>
          <w:szCs w:val="24"/>
        </w:rPr>
        <w:t>s</w:t>
      </w:r>
      <w:r w:rsidRPr="00E06AF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1"/>
          <w:sz w:val="24"/>
          <w:szCs w:val="24"/>
        </w:rPr>
        <w:t>t</w:t>
      </w:r>
      <w:r w:rsidRPr="00E06AFA">
        <w:rPr>
          <w:rFonts w:ascii="Arial" w:eastAsia="Arial" w:hAnsi="Arial" w:cs="Arial"/>
          <w:sz w:val="24"/>
          <w:szCs w:val="24"/>
        </w:rPr>
        <w:t>o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06AFA">
        <w:rPr>
          <w:rFonts w:ascii="Arial" w:eastAsia="Arial" w:hAnsi="Arial" w:cs="Arial"/>
          <w:sz w:val="24"/>
          <w:szCs w:val="24"/>
        </w:rPr>
        <w:t>e</w:t>
      </w:r>
      <w:r w:rsidRPr="00E06AF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2"/>
          <w:sz w:val="24"/>
          <w:szCs w:val="24"/>
        </w:rPr>
        <w:t>F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pacing w:val="1"/>
          <w:sz w:val="24"/>
          <w:szCs w:val="24"/>
        </w:rPr>
        <w:t>nan</w:t>
      </w:r>
      <w:r w:rsidRPr="00E06AFA">
        <w:rPr>
          <w:rFonts w:ascii="Arial" w:eastAsia="Arial" w:hAnsi="Arial" w:cs="Arial"/>
          <w:spacing w:val="-5"/>
          <w:sz w:val="24"/>
          <w:szCs w:val="24"/>
        </w:rPr>
        <w:t>c</w:t>
      </w:r>
      <w:r w:rsidRPr="00E06AFA">
        <w:rPr>
          <w:rFonts w:ascii="Arial" w:eastAsia="Arial" w:hAnsi="Arial" w:cs="Arial"/>
          <w:sz w:val="24"/>
          <w:szCs w:val="24"/>
        </w:rPr>
        <w:t>e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5"/>
          <w:sz w:val="24"/>
          <w:szCs w:val="24"/>
        </w:rPr>
        <w:t>C</w:t>
      </w:r>
      <w:r w:rsidRPr="00E06AFA">
        <w:rPr>
          <w:rFonts w:ascii="Arial" w:eastAsia="Arial" w:hAnsi="Arial" w:cs="Arial"/>
          <w:spacing w:val="1"/>
          <w:sz w:val="24"/>
          <w:szCs w:val="24"/>
        </w:rPr>
        <w:t>o</w:t>
      </w:r>
      <w:r w:rsidRPr="00E06AFA">
        <w:rPr>
          <w:rFonts w:ascii="Arial" w:eastAsia="Arial" w:hAnsi="Arial" w:cs="Arial"/>
          <w:spacing w:val="-3"/>
          <w:sz w:val="24"/>
          <w:szCs w:val="24"/>
        </w:rPr>
        <w:t>m</w:t>
      </w:r>
      <w:r w:rsidRPr="00E06AFA">
        <w:rPr>
          <w:rFonts w:ascii="Arial" w:eastAsia="Arial" w:hAnsi="Arial" w:cs="Arial"/>
          <w:spacing w:val="-8"/>
          <w:sz w:val="24"/>
          <w:szCs w:val="24"/>
        </w:rPr>
        <w:t>m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z w:val="24"/>
          <w:szCs w:val="24"/>
        </w:rPr>
        <w:t>t</w:t>
      </w:r>
      <w:r w:rsidRPr="00E06AFA">
        <w:rPr>
          <w:rFonts w:ascii="Arial" w:eastAsia="Arial" w:hAnsi="Arial" w:cs="Arial"/>
          <w:spacing w:val="1"/>
          <w:sz w:val="24"/>
          <w:szCs w:val="24"/>
        </w:rPr>
        <w:t>te</w:t>
      </w:r>
      <w:r w:rsidRPr="00E06AFA">
        <w:rPr>
          <w:rFonts w:ascii="Arial" w:eastAsia="Arial" w:hAnsi="Arial" w:cs="Arial"/>
          <w:sz w:val="24"/>
          <w:szCs w:val="24"/>
        </w:rPr>
        <w:t>e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5"/>
          <w:sz w:val="24"/>
          <w:szCs w:val="24"/>
        </w:rPr>
        <w:t>i</w:t>
      </w:r>
      <w:r w:rsidRPr="00E06AFA">
        <w:rPr>
          <w:rFonts w:ascii="Arial" w:eastAsia="Arial" w:hAnsi="Arial" w:cs="Arial"/>
          <w:sz w:val="24"/>
          <w:szCs w:val="24"/>
        </w:rPr>
        <w:t xml:space="preserve">n </w:t>
      </w:r>
      <w:r w:rsidRPr="00E06AFA">
        <w:rPr>
          <w:rFonts w:ascii="Arial" w:eastAsia="Arial" w:hAnsi="Arial" w:cs="Arial"/>
          <w:spacing w:val="1"/>
          <w:sz w:val="24"/>
          <w:szCs w:val="24"/>
        </w:rPr>
        <w:t>re</w:t>
      </w:r>
      <w:r w:rsidRPr="00E06AFA">
        <w:rPr>
          <w:rFonts w:ascii="Arial" w:eastAsia="Arial" w:hAnsi="Arial" w:cs="Arial"/>
          <w:sz w:val="24"/>
          <w:szCs w:val="24"/>
        </w:rPr>
        <w:t>s</w:t>
      </w:r>
      <w:r w:rsidRPr="00E06AFA">
        <w:rPr>
          <w:rFonts w:ascii="Arial" w:eastAsia="Arial" w:hAnsi="Arial" w:cs="Arial"/>
          <w:spacing w:val="1"/>
          <w:sz w:val="24"/>
          <w:szCs w:val="24"/>
        </w:rPr>
        <w:t>pe</w:t>
      </w:r>
      <w:r w:rsidRPr="00E06AFA">
        <w:rPr>
          <w:rFonts w:ascii="Arial" w:eastAsia="Arial" w:hAnsi="Arial" w:cs="Arial"/>
          <w:sz w:val="24"/>
          <w:szCs w:val="24"/>
        </w:rPr>
        <w:t>ct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06AFA">
        <w:rPr>
          <w:rFonts w:ascii="Arial" w:eastAsia="Arial" w:hAnsi="Arial" w:cs="Arial"/>
          <w:sz w:val="24"/>
          <w:szCs w:val="24"/>
        </w:rPr>
        <w:t>f</w:t>
      </w:r>
      <w:r w:rsidRPr="00E06AF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1"/>
          <w:sz w:val="24"/>
          <w:szCs w:val="24"/>
        </w:rPr>
        <w:t>a</w:t>
      </w:r>
      <w:r w:rsidRPr="00E06AFA">
        <w:rPr>
          <w:rFonts w:ascii="Arial" w:eastAsia="Arial" w:hAnsi="Arial" w:cs="Arial"/>
          <w:spacing w:val="-5"/>
          <w:sz w:val="24"/>
          <w:szCs w:val="24"/>
        </w:rPr>
        <w:t>w</w:t>
      </w:r>
      <w:r w:rsidRPr="00E06AFA">
        <w:rPr>
          <w:rFonts w:ascii="Arial" w:eastAsia="Arial" w:hAnsi="Arial" w:cs="Arial"/>
          <w:spacing w:val="1"/>
          <w:sz w:val="24"/>
          <w:szCs w:val="24"/>
        </w:rPr>
        <w:t>ard</w:t>
      </w:r>
      <w:r w:rsidRPr="00E06AFA">
        <w:rPr>
          <w:rFonts w:ascii="Arial" w:eastAsia="Arial" w:hAnsi="Arial" w:cs="Arial"/>
          <w:sz w:val="24"/>
          <w:szCs w:val="24"/>
        </w:rPr>
        <w:t xml:space="preserve">s </w:t>
      </w:r>
      <w:r w:rsidRPr="00E06AFA">
        <w:rPr>
          <w:rFonts w:ascii="Arial" w:eastAsia="Arial" w:hAnsi="Arial" w:cs="Arial"/>
          <w:spacing w:val="1"/>
          <w:sz w:val="24"/>
          <w:szCs w:val="24"/>
        </w:rPr>
        <w:t>fo</w:t>
      </w:r>
      <w:r w:rsidRPr="00E06AFA">
        <w:rPr>
          <w:rFonts w:ascii="Arial" w:eastAsia="Arial" w:hAnsi="Arial" w:cs="Arial"/>
          <w:sz w:val="24"/>
          <w:szCs w:val="24"/>
        </w:rPr>
        <w:t>r</w:t>
      </w:r>
      <w:r w:rsidRPr="00E06AF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4"/>
          <w:sz w:val="24"/>
          <w:szCs w:val="24"/>
        </w:rPr>
        <w:t>t</w:t>
      </w:r>
      <w:r w:rsidRPr="00E06AFA">
        <w:rPr>
          <w:rFonts w:ascii="Arial" w:eastAsia="Arial" w:hAnsi="Arial" w:cs="Arial"/>
          <w:spacing w:val="1"/>
          <w:sz w:val="24"/>
          <w:szCs w:val="24"/>
        </w:rPr>
        <w:t>h</w:t>
      </w:r>
      <w:r w:rsidRPr="00E06AFA">
        <w:rPr>
          <w:rFonts w:ascii="Arial" w:eastAsia="Arial" w:hAnsi="Arial" w:cs="Arial"/>
          <w:sz w:val="24"/>
          <w:szCs w:val="24"/>
        </w:rPr>
        <w:t>e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z w:val="24"/>
          <w:szCs w:val="24"/>
        </w:rPr>
        <w:t>s</w:t>
      </w:r>
      <w:r w:rsidRPr="00E06AFA">
        <w:rPr>
          <w:rFonts w:ascii="Arial" w:eastAsia="Arial" w:hAnsi="Arial" w:cs="Arial"/>
          <w:spacing w:val="1"/>
          <w:sz w:val="24"/>
          <w:szCs w:val="24"/>
        </w:rPr>
        <w:t>u</w:t>
      </w:r>
      <w:r w:rsidRPr="00E06AFA">
        <w:rPr>
          <w:rFonts w:ascii="Arial" w:eastAsia="Arial" w:hAnsi="Arial" w:cs="Arial"/>
          <w:sz w:val="24"/>
          <w:szCs w:val="24"/>
        </w:rPr>
        <w:t>cc</w:t>
      </w:r>
      <w:r w:rsidRPr="00E06AFA">
        <w:rPr>
          <w:rFonts w:ascii="Arial" w:eastAsia="Arial" w:hAnsi="Arial" w:cs="Arial"/>
          <w:spacing w:val="1"/>
          <w:sz w:val="24"/>
          <w:szCs w:val="24"/>
        </w:rPr>
        <w:t>e</w:t>
      </w:r>
      <w:r w:rsidRPr="00E06AFA">
        <w:rPr>
          <w:rFonts w:ascii="Arial" w:eastAsia="Arial" w:hAnsi="Arial" w:cs="Arial"/>
          <w:sz w:val="24"/>
          <w:szCs w:val="24"/>
        </w:rPr>
        <w:t>ss</w:t>
      </w:r>
      <w:r w:rsidRPr="00E06AFA">
        <w:rPr>
          <w:rFonts w:ascii="Arial" w:eastAsia="Arial" w:hAnsi="Arial" w:cs="Arial"/>
          <w:spacing w:val="-4"/>
          <w:sz w:val="24"/>
          <w:szCs w:val="24"/>
        </w:rPr>
        <w:t>fu</w:t>
      </w:r>
      <w:r w:rsidRPr="00E06AFA">
        <w:rPr>
          <w:rFonts w:ascii="Arial" w:eastAsia="Arial" w:hAnsi="Arial" w:cs="Arial"/>
          <w:sz w:val="24"/>
          <w:szCs w:val="24"/>
        </w:rPr>
        <w:t>l</w:t>
      </w:r>
      <w:r w:rsidRPr="00E06AF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7"/>
          <w:sz w:val="24"/>
          <w:szCs w:val="24"/>
        </w:rPr>
        <w:t>m</w:t>
      </w:r>
      <w:r w:rsidRPr="00E06AFA">
        <w:rPr>
          <w:rFonts w:ascii="Arial" w:eastAsia="Arial" w:hAnsi="Arial" w:cs="Arial"/>
          <w:spacing w:val="1"/>
          <w:sz w:val="24"/>
          <w:szCs w:val="24"/>
        </w:rPr>
        <w:t>ee</w:t>
      </w:r>
      <w:r w:rsidRPr="00E06AFA">
        <w:rPr>
          <w:rFonts w:ascii="Arial" w:eastAsia="Arial" w:hAnsi="Arial" w:cs="Arial"/>
          <w:sz w:val="24"/>
          <w:szCs w:val="24"/>
        </w:rPr>
        <w:t>t</w:t>
      </w:r>
      <w:r w:rsidRPr="00E06AFA">
        <w:rPr>
          <w:rFonts w:ascii="Arial" w:eastAsia="Arial" w:hAnsi="Arial" w:cs="Arial"/>
          <w:spacing w:val="5"/>
          <w:sz w:val="24"/>
          <w:szCs w:val="24"/>
        </w:rPr>
        <w:t>i</w:t>
      </w:r>
      <w:r w:rsidRPr="00E06AFA">
        <w:rPr>
          <w:rFonts w:ascii="Arial" w:eastAsia="Arial" w:hAnsi="Arial" w:cs="Arial"/>
          <w:spacing w:val="1"/>
          <w:sz w:val="24"/>
          <w:szCs w:val="24"/>
        </w:rPr>
        <w:t>n</w:t>
      </w:r>
      <w:r w:rsidRPr="00E06AFA">
        <w:rPr>
          <w:rFonts w:ascii="Arial" w:eastAsia="Arial" w:hAnsi="Arial" w:cs="Arial"/>
          <w:sz w:val="24"/>
          <w:szCs w:val="24"/>
        </w:rPr>
        <w:t>g</w:t>
      </w:r>
      <w:r w:rsidRPr="00E06AF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1"/>
          <w:sz w:val="24"/>
          <w:szCs w:val="24"/>
        </w:rPr>
        <w:t>o</w:t>
      </w:r>
      <w:r w:rsidRPr="00E06AFA">
        <w:rPr>
          <w:rFonts w:ascii="Arial" w:eastAsia="Arial" w:hAnsi="Arial" w:cs="Arial"/>
          <w:sz w:val="24"/>
          <w:szCs w:val="24"/>
        </w:rPr>
        <w:t>f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z w:val="24"/>
          <w:szCs w:val="24"/>
        </w:rPr>
        <w:t>t</w:t>
      </w:r>
      <w:r w:rsidRPr="00E06AFA">
        <w:rPr>
          <w:rFonts w:ascii="Arial" w:eastAsia="Arial" w:hAnsi="Arial" w:cs="Arial"/>
          <w:spacing w:val="1"/>
          <w:sz w:val="24"/>
          <w:szCs w:val="24"/>
        </w:rPr>
        <w:t>arg</w:t>
      </w:r>
      <w:r w:rsidRPr="00E06AFA">
        <w:rPr>
          <w:rFonts w:ascii="Arial" w:eastAsia="Arial" w:hAnsi="Arial" w:cs="Arial"/>
          <w:spacing w:val="-4"/>
          <w:sz w:val="24"/>
          <w:szCs w:val="24"/>
        </w:rPr>
        <w:t>e</w:t>
      </w:r>
      <w:r w:rsidRPr="00E06AFA">
        <w:rPr>
          <w:rFonts w:ascii="Arial" w:eastAsia="Arial" w:hAnsi="Arial" w:cs="Arial"/>
          <w:sz w:val="24"/>
          <w:szCs w:val="24"/>
        </w:rPr>
        <w:t>ts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z w:val="24"/>
          <w:szCs w:val="24"/>
        </w:rPr>
        <w:t>s</w:t>
      </w:r>
      <w:r w:rsidRPr="00E06AFA">
        <w:rPr>
          <w:rFonts w:ascii="Arial" w:eastAsia="Arial" w:hAnsi="Arial" w:cs="Arial"/>
          <w:spacing w:val="1"/>
          <w:sz w:val="24"/>
          <w:szCs w:val="24"/>
        </w:rPr>
        <w:t>e</w:t>
      </w:r>
      <w:r w:rsidRPr="00E06AFA">
        <w:rPr>
          <w:rFonts w:ascii="Arial" w:eastAsia="Arial" w:hAnsi="Arial" w:cs="Arial"/>
          <w:sz w:val="24"/>
          <w:szCs w:val="24"/>
        </w:rPr>
        <w:t>t</w:t>
      </w:r>
    </w:p>
    <w:p w14:paraId="7FC09B67" w14:textId="77777777" w:rsidR="00FB254F" w:rsidRPr="00E06AFA" w:rsidRDefault="008B3EE8" w:rsidP="00033CC1">
      <w:pPr>
        <w:pStyle w:val="ListParagraph"/>
        <w:numPr>
          <w:ilvl w:val="0"/>
          <w:numId w:val="3"/>
        </w:numPr>
        <w:tabs>
          <w:tab w:val="left" w:pos="1620"/>
        </w:tabs>
        <w:spacing w:before="15" w:line="260" w:lineRule="exact"/>
        <w:ind w:left="1264" w:right="902" w:hanging="782"/>
        <w:jc w:val="both"/>
        <w:rPr>
          <w:rFonts w:ascii="Arial" w:eastAsia="Arial" w:hAnsi="Arial" w:cs="Arial"/>
          <w:sz w:val="24"/>
          <w:szCs w:val="24"/>
        </w:rPr>
      </w:pPr>
      <w:r w:rsidRPr="00E06AFA">
        <w:rPr>
          <w:rFonts w:ascii="Arial" w:eastAsia="Arial" w:hAnsi="Arial" w:cs="Arial"/>
          <w:spacing w:val="-2"/>
          <w:sz w:val="24"/>
          <w:szCs w:val="24"/>
        </w:rPr>
        <w:t>A</w:t>
      </w:r>
      <w:r w:rsidRPr="00E06AFA">
        <w:rPr>
          <w:rFonts w:ascii="Arial" w:eastAsia="Arial" w:hAnsi="Arial" w:cs="Arial"/>
          <w:spacing w:val="1"/>
          <w:sz w:val="24"/>
          <w:szCs w:val="24"/>
        </w:rPr>
        <w:t>dd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pacing w:val="-4"/>
          <w:sz w:val="24"/>
          <w:szCs w:val="24"/>
        </w:rPr>
        <w:t>t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pacing w:val="1"/>
          <w:sz w:val="24"/>
          <w:szCs w:val="24"/>
        </w:rPr>
        <w:t>o</w:t>
      </w:r>
      <w:r w:rsidRPr="00E06AFA">
        <w:rPr>
          <w:rFonts w:ascii="Arial" w:eastAsia="Arial" w:hAnsi="Arial" w:cs="Arial"/>
          <w:spacing w:val="-4"/>
          <w:sz w:val="24"/>
          <w:szCs w:val="24"/>
        </w:rPr>
        <w:t>na</w:t>
      </w:r>
      <w:r w:rsidRPr="00E06AFA">
        <w:rPr>
          <w:rFonts w:ascii="Arial" w:eastAsia="Arial" w:hAnsi="Arial" w:cs="Arial"/>
          <w:sz w:val="24"/>
          <w:szCs w:val="24"/>
        </w:rPr>
        <w:t xml:space="preserve">l 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z w:val="24"/>
          <w:szCs w:val="24"/>
        </w:rPr>
        <w:t>t</w:t>
      </w:r>
      <w:r w:rsidRPr="00E06AFA">
        <w:rPr>
          <w:rFonts w:ascii="Arial" w:eastAsia="Arial" w:hAnsi="Arial" w:cs="Arial"/>
          <w:spacing w:val="1"/>
          <w:sz w:val="24"/>
          <w:szCs w:val="24"/>
        </w:rPr>
        <w:t>e</w:t>
      </w:r>
      <w:r w:rsidRPr="00E06AFA">
        <w:rPr>
          <w:rFonts w:ascii="Arial" w:eastAsia="Arial" w:hAnsi="Arial" w:cs="Arial"/>
          <w:spacing w:val="-8"/>
          <w:sz w:val="24"/>
          <w:szCs w:val="24"/>
        </w:rPr>
        <w:t>m</w:t>
      </w:r>
      <w:r w:rsidRPr="00E06AFA">
        <w:rPr>
          <w:rFonts w:ascii="Arial" w:eastAsia="Arial" w:hAnsi="Arial" w:cs="Arial"/>
          <w:sz w:val="24"/>
          <w:szCs w:val="24"/>
        </w:rPr>
        <w:t>s</w:t>
      </w:r>
      <w:r w:rsidRPr="00E06AF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5"/>
          <w:sz w:val="24"/>
          <w:szCs w:val="24"/>
        </w:rPr>
        <w:t>w</w:t>
      </w:r>
      <w:r w:rsidRPr="00E06AFA">
        <w:rPr>
          <w:rFonts w:ascii="Arial" w:eastAsia="Arial" w:hAnsi="Arial" w:cs="Arial"/>
          <w:spacing w:val="1"/>
          <w:sz w:val="24"/>
          <w:szCs w:val="24"/>
        </w:rPr>
        <w:t>h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z w:val="24"/>
          <w:szCs w:val="24"/>
        </w:rPr>
        <w:t>ch</w:t>
      </w:r>
      <w:r w:rsidRPr="00E06AF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pacing w:val="1"/>
          <w:sz w:val="24"/>
          <w:szCs w:val="24"/>
        </w:rPr>
        <w:t>n</w:t>
      </w:r>
      <w:r w:rsidRPr="00E06AFA">
        <w:rPr>
          <w:rFonts w:ascii="Arial" w:eastAsia="Arial" w:hAnsi="Arial" w:cs="Arial"/>
          <w:spacing w:val="-4"/>
          <w:sz w:val="24"/>
          <w:szCs w:val="24"/>
        </w:rPr>
        <w:t>d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pacing w:val="-5"/>
          <w:sz w:val="24"/>
          <w:szCs w:val="24"/>
        </w:rPr>
        <w:t>v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pacing w:val="1"/>
          <w:sz w:val="24"/>
          <w:szCs w:val="24"/>
        </w:rPr>
        <w:t>du</w:t>
      </w:r>
      <w:r w:rsidRPr="00E06AFA">
        <w:rPr>
          <w:rFonts w:ascii="Arial" w:eastAsia="Arial" w:hAnsi="Arial" w:cs="Arial"/>
          <w:spacing w:val="-4"/>
          <w:sz w:val="24"/>
          <w:szCs w:val="24"/>
        </w:rPr>
        <w:t>a</w:t>
      </w:r>
      <w:r w:rsidRPr="00E06AFA">
        <w:rPr>
          <w:rFonts w:ascii="Arial" w:eastAsia="Arial" w:hAnsi="Arial" w:cs="Arial"/>
          <w:sz w:val="24"/>
          <w:szCs w:val="24"/>
        </w:rPr>
        <w:t>l</w:t>
      </w:r>
      <w:r w:rsidRPr="00E06AF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4"/>
          <w:sz w:val="24"/>
          <w:szCs w:val="24"/>
        </w:rPr>
        <w:t>G</w:t>
      </w:r>
      <w:r w:rsidRPr="00E06AFA">
        <w:rPr>
          <w:rFonts w:ascii="Arial" w:eastAsia="Arial" w:hAnsi="Arial" w:cs="Arial"/>
          <w:spacing w:val="1"/>
          <w:sz w:val="24"/>
          <w:szCs w:val="24"/>
        </w:rPr>
        <w:t>o</w:t>
      </w:r>
      <w:r w:rsidRPr="00E06AFA">
        <w:rPr>
          <w:rFonts w:ascii="Arial" w:eastAsia="Arial" w:hAnsi="Arial" w:cs="Arial"/>
          <w:sz w:val="24"/>
          <w:szCs w:val="24"/>
        </w:rPr>
        <w:t>v</w:t>
      </w:r>
      <w:r w:rsidRPr="00E06AFA">
        <w:rPr>
          <w:rFonts w:ascii="Arial" w:eastAsia="Arial" w:hAnsi="Arial" w:cs="Arial"/>
          <w:spacing w:val="1"/>
          <w:sz w:val="24"/>
          <w:szCs w:val="24"/>
        </w:rPr>
        <w:t>er</w:t>
      </w:r>
      <w:r w:rsidRPr="00E06AFA">
        <w:rPr>
          <w:rFonts w:ascii="Arial" w:eastAsia="Arial" w:hAnsi="Arial" w:cs="Arial"/>
          <w:spacing w:val="-4"/>
          <w:sz w:val="24"/>
          <w:szCs w:val="24"/>
        </w:rPr>
        <w:t>n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pacing w:val="-4"/>
          <w:sz w:val="24"/>
          <w:szCs w:val="24"/>
        </w:rPr>
        <w:t>n</w:t>
      </w:r>
      <w:r w:rsidRPr="00E06AFA">
        <w:rPr>
          <w:rFonts w:ascii="Arial" w:eastAsia="Arial" w:hAnsi="Arial" w:cs="Arial"/>
          <w:sz w:val="24"/>
          <w:szCs w:val="24"/>
        </w:rPr>
        <w:t>g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1"/>
          <w:sz w:val="24"/>
          <w:szCs w:val="24"/>
        </w:rPr>
        <w:t>B</w:t>
      </w:r>
      <w:r w:rsidRPr="00E06AFA">
        <w:rPr>
          <w:rFonts w:ascii="Arial" w:eastAsia="Arial" w:hAnsi="Arial" w:cs="Arial"/>
          <w:spacing w:val="1"/>
          <w:sz w:val="24"/>
          <w:szCs w:val="24"/>
        </w:rPr>
        <w:t>od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pacing w:val="1"/>
          <w:sz w:val="24"/>
          <w:szCs w:val="24"/>
        </w:rPr>
        <w:t>e</w:t>
      </w:r>
      <w:r w:rsidRPr="00E06AFA">
        <w:rPr>
          <w:rFonts w:ascii="Arial" w:eastAsia="Arial" w:hAnsi="Arial" w:cs="Arial"/>
          <w:sz w:val="24"/>
          <w:szCs w:val="24"/>
        </w:rPr>
        <w:t>s</w:t>
      </w:r>
      <w:r w:rsidRPr="00E06AF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7"/>
          <w:sz w:val="24"/>
          <w:szCs w:val="24"/>
        </w:rPr>
        <w:t>m</w:t>
      </w:r>
      <w:r w:rsidRPr="00E06AFA">
        <w:rPr>
          <w:rFonts w:ascii="Arial" w:eastAsia="Arial" w:hAnsi="Arial" w:cs="Arial"/>
          <w:spacing w:val="1"/>
          <w:sz w:val="24"/>
          <w:szCs w:val="24"/>
        </w:rPr>
        <w:t>a</w:t>
      </w:r>
      <w:r w:rsidRPr="00E06AFA">
        <w:rPr>
          <w:rFonts w:ascii="Arial" w:eastAsia="Arial" w:hAnsi="Arial" w:cs="Arial"/>
          <w:sz w:val="24"/>
          <w:szCs w:val="24"/>
        </w:rPr>
        <w:t>y</w:t>
      </w:r>
      <w:r w:rsidRPr="00E06AF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06AFA">
        <w:rPr>
          <w:rFonts w:ascii="Arial" w:eastAsia="Arial" w:hAnsi="Arial" w:cs="Arial"/>
          <w:spacing w:val="-5"/>
          <w:sz w:val="24"/>
          <w:szCs w:val="24"/>
        </w:rPr>
        <w:t>w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z w:val="24"/>
          <w:szCs w:val="24"/>
        </w:rPr>
        <w:t>sh</w:t>
      </w:r>
      <w:r w:rsidRPr="00E06AF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06AFA">
        <w:rPr>
          <w:rFonts w:ascii="Arial" w:eastAsia="Arial" w:hAnsi="Arial" w:cs="Arial"/>
          <w:sz w:val="24"/>
          <w:szCs w:val="24"/>
        </w:rPr>
        <w:t xml:space="preserve">o </w:t>
      </w:r>
      <w:r w:rsidRPr="00E06AFA">
        <w:rPr>
          <w:rFonts w:ascii="Arial" w:eastAsia="Arial" w:hAnsi="Arial" w:cs="Arial"/>
          <w:spacing w:val="4"/>
          <w:sz w:val="24"/>
          <w:szCs w:val="24"/>
        </w:rPr>
        <w:t>i</w:t>
      </w:r>
      <w:r w:rsidRPr="00E06AFA">
        <w:rPr>
          <w:rFonts w:ascii="Arial" w:eastAsia="Arial" w:hAnsi="Arial" w:cs="Arial"/>
          <w:spacing w:val="1"/>
          <w:sz w:val="24"/>
          <w:szCs w:val="24"/>
        </w:rPr>
        <w:t>n</w:t>
      </w:r>
      <w:r w:rsidRPr="00E06AFA">
        <w:rPr>
          <w:rFonts w:ascii="Arial" w:eastAsia="Arial" w:hAnsi="Arial" w:cs="Arial"/>
          <w:spacing w:val="-5"/>
          <w:sz w:val="24"/>
          <w:szCs w:val="24"/>
        </w:rPr>
        <w:t>c</w:t>
      </w:r>
      <w:r w:rsidRPr="00E06AFA">
        <w:rPr>
          <w:rFonts w:ascii="Arial" w:eastAsia="Arial" w:hAnsi="Arial" w:cs="Arial"/>
          <w:spacing w:val="4"/>
          <w:sz w:val="24"/>
          <w:szCs w:val="24"/>
        </w:rPr>
        <w:t>l</w:t>
      </w:r>
      <w:r w:rsidRPr="00E06AFA">
        <w:rPr>
          <w:rFonts w:ascii="Arial" w:eastAsia="Arial" w:hAnsi="Arial" w:cs="Arial"/>
          <w:spacing w:val="1"/>
          <w:sz w:val="24"/>
          <w:szCs w:val="24"/>
        </w:rPr>
        <w:t>u</w:t>
      </w:r>
      <w:r w:rsidRPr="00E06AFA">
        <w:rPr>
          <w:rFonts w:ascii="Arial" w:eastAsia="Arial" w:hAnsi="Arial" w:cs="Arial"/>
          <w:spacing w:val="-4"/>
          <w:sz w:val="24"/>
          <w:szCs w:val="24"/>
        </w:rPr>
        <w:t>d</w:t>
      </w:r>
      <w:r w:rsidRPr="00E06AFA">
        <w:rPr>
          <w:rFonts w:ascii="Arial" w:eastAsia="Arial" w:hAnsi="Arial" w:cs="Arial"/>
          <w:sz w:val="24"/>
          <w:szCs w:val="24"/>
        </w:rPr>
        <w:t>e</w:t>
      </w:r>
    </w:p>
    <w:p w14:paraId="7FC09B68" w14:textId="77777777" w:rsidR="00FB254F" w:rsidRPr="002237FF" w:rsidRDefault="00FB254F" w:rsidP="00033CC1">
      <w:pPr>
        <w:spacing w:before="12" w:line="260" w:lineRule="exact"/>
        <w:jc w:val="both"/>
        <w:rPr>
          <w:rFonts w:ascii="Arial" w:hAnsi="Arial" w:cs="Arial"/>
          <w:sz w:val="26"/>
          <w:szCs w:val="26"/>
        </w:rPr>
      </w:pPr>
    </w:p>
    <w:p w14:paraId="7FC09B69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4"/>
          <w:sz w:val="24"/>
          <w:szCs w:val="24"/>
        </w:rPr>
        <w:t>p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</w:p>
    <w:p w14:paraId="7FC09B6A" w14:textId="77777777" w:rsidR="00FB254F" w:rsidRPr="002237FF" w:rsidRDefault="00FB254F" w:rsidP="00033CC1">
      <w:pPr>
        <w:spacing w:before="1" w:line="280" w:lineRule="exact"/>
        <w:jc w:val="both"/>
        <w:rPr>
          <w:rFonts w:ascii="Arial" w:hAnsi="Arial" w:cs="Arial"/>
          <w:sz w:val="28"/>
          <w:szCs w:val="28"/>
        </w:rPr>
      </w:pPr>
    </w:p>
    <w:p w14:paraId="7FC09B6B" w14:textId="77777777" w:rsidR="00FB254F" w:rsidRPr="002237FF" w:rsidRDefault="008B3EE8" w:rsidP="00033CC1">
      <w:pPr>
        <w:ind w:left="121" w:right="275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z w:val="24"/>
          <w:szCs w:val="24"/>
        </w:rPr>
        <w:t>2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3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bu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In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4"/>
          <w:sz w:val="24"/>
          <w:szCs w:val="24"/>
        </w:rPr>
        <w:t>u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6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ar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on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2"/>
          <w:sz w:val="24"/>
          <w:szCs w:val="24"/>
        </w:rPr>
        <w:t>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l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pacing w:val="-5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 w:rsidRPr="002237FF">
        <w:rPr>
          <w:rFonts w:ascii="Arial" w:eastAsia="Arial" w:hAnsi="Arial" w:cs="Arial"/>
          <w:sz w:val="24"/>
          <w:szCs w:val="24"/>
        </w:rPr>
        <w:t xml:space="preserve">e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e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ber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a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ou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da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G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</w:t>
      </w:r>
      <w:r w:rsidRPr="002237FF">
        <w:rPr>
          <w:rFonts w:ascii="Arial" w:eastAsia="Arial" w:hAnsi="Arial" w:cs="Arial"/>
          <w:spacing w:val="-4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>or</w:t>
      </w:r>
      <w:r w:rsidRPr="002237FF">
        <w:rPr>
          <w:rFonts w:ascii="Arial" w:eastAsia="Arial" w:hAnsi="Arial" w:cs="Arial"/>
          <w:sz w:val="24"/>
          <w:szCs w:val="24"/>
        </w:rPr>
        <w:t>.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In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6"/>
          <w:sz w:val="24"/>
          <w:szCs w:val="24"/>
        </w:rPr>
        <w:t>A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de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oo</w:t>
      </w:r>
      <w:r w:rsidRPr="002237FF">
        <w:rPr>
          <w:rFonts w:ascii="Arial" w:eastAsia="Arial" w:hAnsi="Arial" w:cs="Arial"/>
          <w:spacing w:val="4"/>
          <w:sz w:val="24"/>
          <w:szCs w:val="24"/>
        </w:rPr>
        <w:t>l</w:t>
      </w:r>
      <w:r w:rsidRPr="002237FF">
        <w:rPr>
          <w:rFonts w:ascii="Arial" w:eastAsia="Arial" w:hAnsi="Arial" w:cs="Arial"/>
          <w:sz w:val="24"/>
          <w:szCs w:val="24"/>
        </w:rPr>
        <w:t>s,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 xml:space="preserve">e 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e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ber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>p</w:t>
      </w:r>
      <w:r w:rsidRPr="002237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ree</w:t>
      </w:r>
      <w:r w:rsidRPr="002237FF">
        <w:rPr>
          <w:rFonts w:ascii="Arial" w:eastAsia="Arial" w:hAnsi="Arial" w:cs="Arial"/>
          <w:sz w:val="24"/>
          <w:szCs w:val="24"/>
        </w:rPr>
        <w:t>,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-5"/>
          <w:sz w:val="24"/>
          <w:szCs w:val="24"/>
        </w:rPr>
        <w:t>w</w:t>
      </w:r>
      <w:r w:rsidRPr="002237FF">
        <w:rPr>
          <w:rFonts w:ascii="Arial" w:eastAsia="Arial" w:hAnsi="Arial" w:cs="Arial"/>
          <w:sz w:val="24"/>
          <w:szCs w:val="24"/>
        </w:rPr>
        <w:t>o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7"/>
          <w:sz w:val="24"/>
          <w:szCs w:val="24"/>
        </w:rPr>
        <w:t>m</w:t>
      </w:r>
      <w:r w:rsidRPr="002237FF">
        <w:rPr>
          <w:rFonts w:ascii="Arial" w:eastAsia="Arial" w:hAnsi="Arial" w:cs="Arial"/>
          <w:spacing w:val="1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2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oun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5"/>
          <w:sz w:val="24"/>
          <w:szCs w:val="24"/>
        </w:rPr>
        <w:t>i</w:t>
      </w:r>
      <w:r w:rsidRPr="002237FF">
        <w:rPr>
          <w:rFonts w:ascii="Arial" w:eastAsia="Arial" w:hAnsi="Arial" w:cs="Arial"/>
          <w:spacing w:val="-4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n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rnor</w:t>
      </w:r>
      <w:r w:rsidRPr="002237FF">
        <w:rPr>
          <w:rFonts w:ascii="Arial" w:eastAsia="Arial" w:hAnsi="Arial" w:cs="Arial"/>
          <w:sz w:val="24"/>
          <w:szCs w:val="24"/>
        </w:rPr>
        <w:t>s</w:t>
      </w:r>
    </w:p>
    <w:p w14:paraId="7FC09B6C" w14:textId="77777777" w:rsidR="00FB254F" w:rsidRPr="002237FF" w:rsidRDefault="00FB254F" w:rsidP="00033CC1">
      <w:pPr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14:paraId="7FC09B6D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Di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q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z w:val="24"/>
          <w:szCs w:val="24"/>
        </w:rPr>
        <w:t>l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if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237FF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2237F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237FF">
        <w:rPr>
          <w:rFonts w:ascii="Arial" w:eastAsia="Arial" w:hAnsi="Arial" w:cs="Arial"/>
          <w:b/>
          <w:sz w:val="24"/>
          <w:szCs w:val="24"/>
        </w:rPr>
        <w:t>i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z w:val="24"/>
          <w:szCs w:val="24"/>
        </w:rPr>
        <w:t>n</w:t>
      </w:r>
    </w:p>
    <w:p w14:paraId="7FC09B6E" w14:textId="77777777" w:rsidR="00FB254F" w:rsidRPr="002237FF" w:rsidRDefault="00FB254F" w:rsidP="00033CC1">
      <w:pPr>
        <w:spacing w:before="6" w:line="280" w:lineRule="exact"/>
        <w:jc w:val="both"/>
        <w:rPr>
          <w:rFonts w:ascii="Arial" w:hAnsi="Arial" w:cs="Arial"/>
          <w:sz w:val="28"/>
          <w:szCs w:val="28"/>
        </w:rPr>
      </w:pPr>
    </w:p>
    <w:p w14:paraId="7FC09B6F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H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ea</w:t>
      </w:r>
      <w:r w:rsidRPr="002237FF">
        <w:rPr>
          <w:rFonts w:ascii="Arial" w:eastAsia="Arial" w:hAnsi="Arial" w:cs="Arial"/>
          <w:sz w:val="24"/>
          <w:szCs w:val="24"/>
        </w:rPr>
        <w:t>c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z w:val="24"/>
          <w:szCs w:val="24"/>
        </w:rPr>
        <w:t>r</w:t>
      </w:r>
      <w:r w:rsidRPr="002237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an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S</w:t>
      </w:r>
      <w:r w:rsidRPr="002237FF">
        <w:rPr>
          <w:rFonts w:ascii="Arial" w:eastAsia="Arial" w:hAnsi="Arial" w:cs="Arial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a</w:t>
      </w:r>
      <w:r w:rsidRPr="002237FF">
        <w:rPr>
          <w:rFonts w:ascii="Arial" w:eastAsia="Arial" w:hAnsi="Arial" w:cs="Arial"/>
          <w:sz w:val="24"/>
          <w:szCs w:val="24"/>
        </w:rPr>
        <w:t>ff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rnor</w:t>
      </w:r>
      <w:r w:rsidRPr="002237FF">
        <w:rPr>
          <w:rFonts w:ascii="Arial" w:eastAsia="Arial" w:hAnsi="Arial" w:cs="Arial"/>
          <w:sz w:val="24"/>
          <w:szCs w:val="24"/>
        </w:rPr>
        <w:t>s</w:t>
      </w:r>
    </w:p>
    <w:p w14:paraId="7FC09B70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B71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B72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B73" w14:textId="77777777" w:rsidR="00FB254F" w:rsidRPr="002237FF" w:rsidRDefault="00FB254F" w:rsidP="00033CC1">
      <w:pPr>
        <w:spacing w:before="13" w:line="220" w:lineRule="exact"/>
        <w:jc w:val="both"/>
        <w:rPr>
          <w:rFonts w:ascii="Arial" w:hAnsi="Arial" w:cs="Arial"/>
          <w:sz w:val="22"/>
          <w:szCs w:val="22"/>
        </w:rPr>
      </w:pPr>
    </w:p>
    <w:p w14:paraId="7FC09B74" w14:textId="77777777" w:rsidR="00FB254F" w:rsidRPr="002237FF" w:rsidRDefault="008B3EE8" w:rsidP="00033CC1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b/>
          <w:sz w:val="24"/>
          <w:szCs w:val="24"/>
        </w:rPr>
        <w:t>Q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2237F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2237FF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37FF">
        <w:rPr>
          <w:rFonts w:ascii="Arial" w:eastAsia="Arial" w:hAnsi="Arial" w:cs="Arial"/>
          <w:b/>
          <w:sz w:val="24"/>
          <w:szCs w:val="24"/>
        </w:rPr>
        <w:t>:</w:t>
      </w:r>
      <w:r w:rsidRPr="002237FF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M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1"/>
          <w:sz w:val="24"/>
          <w:szCs w:val="24"/>
        </w:rPr>
        <w:t>n</w:t>
      </w:r>
      <w:r w:rsidRPr="002237FF">
        <w:rPr>
          <w:rFonts w:ascii="Arial" w:eastAsia="Arial" w:hAnsi="Arial" w:cs="Arial"/>
          <w:spacing w:val="4"/>
          <w:sz w:val="24"/>
          <w:szCs w:val="24"/>
        </w:rPr>
        <w:t>i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pacing w:val="6"/>
          <w:sz w:val="24"/>
          <w:szCs w:val="24"/>
        </w:rPr>
        <w:t>u</w:t>
      </w:r>
      <w:r w:rsidRPr="002237FF">
        <w:rPr>
          <w:rFonts w:ascii="Arial" w:eastAsia="Arial" w:hAnsi="Arial" w:cs="Arial"/>
          <w:sz w:val="24"/>
          <w:szCs w:val="24"/>
        </w:rPr>
        <w:t>m</w:t>
      </w:r>
      <w:r w:rsidRPr="002237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2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z w:val="24"/>
          <w:szCs w:val="24"/>
        </w:rPr>
        <w:t>s</w:t>
      </w:r>
      <w:r w:rsidRPr="002237FF">
        <w:rPr>
          <w:rFonts w:ascii="Arial" w:eastAsia="Arial" w:hAnsi="Arial" w:cs="Arial"/>
          <w:spacing w:val="1"/>
          <w:sz w:val="24"/>
          <w:szCs w:val="24"/>
        </w:rPr>
        <w:t>ugge</w:t>
      </w:r>
      <w:r w:rsidRPr="002237FF">
        <w:rPr>
          <w:rFonts w:ascii="Arial" w:eastAsia="Arial" w:hAnsi="Arial" w:cs="Arial"/>
          <w:sz w:val="24"/>
          <w:szCs w:val="24"/>
        </w:rPr>
        <w:t>st</w:t>
      </w:r>
      <w:r w:rsidRPr="002237FF">
        <w:rPr>
          <w:rFonts w:ascii="Arial" w:eastAsia="Arial" w:hAnsi="Arial" w:cs="Arial"/>
          <w:spacing w:val="1"/>
          <w:sz w:val="24"/>
          <w:szCs w:val="24"/>
        </w:rPr>
        <w:t>e</w:t>
      </w:r>
      <w:r w:rsidRPr="002237FF">
        <w:rPr>
          <w:rFonts w:ascii="Arial" w:eastAsia="Arial" w:hAnsi="Arial" w:cs="Arial"/>
          <w:spacing w:val="-4"/>
          <w:sz w:val="24"/>
          <w:szCs w:val="24"/>
        </w:rPr>
        <w:t>d</w:t>
      </w:r>
      <w:r w:rsidRPr="002237FF">
        <w:rPr>
          <w:rFonts w:ascii="Arial" w:eastAsia="Arial" w:hAnsi="Arial" w:cs="Arial"/>
          <w:sz w:val="24"/>
          <w:szCs w:val="24"/>
        </w:rPr>
        <w:t>.</w:t>
      </w:r>
    </w:p>
    <w:p w14:paraId="7FC09B75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B76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B77" w14:textId="77777777" w:rsidR="00FB254F" w:rsidRPr="002237FF" w:rsidRDefault="00FB254F" w:rsidP="00033CC1">
      <w:pPr>
        <w:spacing w:line="200" w:lineRule="exact"/>
        <w:jc w:val="both"/>
        <w:rPr>
          <w:rFonts w:ascii="Arial" w:hAnsi="Arial" w:cs="Arial"/>
        </w:rPr>
      </w:pPr>
    </w:p>
    <w:p w14:paraId="7FC09B78" w14:textId="77777777" w:rsidR="00FB254F" w:rsidRPr="002237FF" w:rsidRDefault="00FB254F" w:rsidP="00033CC1">
      <w:pPr>
        <w:spacing w:before="18" w:line="220" w:lineRule="exact"/>
        <w:jc w:val="both"/>
        <w:rPr>
          <w:rFonts w:ascii="Arial" w:hAnsi="Arial" w:cs="Arial"/>
          <w:sz w:val="22"/>
          <w:szCs w:val="22"/>
        </w:rPr>
      </w:pPr>
    </w:p>
    <w:p w14:paraId="7FC09B79" w14:textId="4A088752" w:rsidR="00FB254F" w:rsidRPr="002237FF" w:rsidRDefault="00BC0947" w:rsidP="00BC0947">
      <w:pPr>
        <w:ind w:left="121"/>
        <w:jc w:val="both"/>
        <w:rPr>
          <w:rFonts w:ascii="Arial" w:eastAsia="Arial" w:hAnsi="Arial" w:cs="Arial"/>
          <w:sz w:val="24"/>
          <w:szCs w:val="24"/>
        </w:rPr>
      </w:pPr>
      <w:r w:rsidRPr="002237FF">
        <w:rPr>
          <w:rFonts w:ascii="Arial" w:eastAsia="Arial" w:hAnsi="Arial" w:cs="Arial"/>
          <w:spacing w:val="2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he</w:t>
      </w:r>
      <w:r w:rsidRPr="002237FF">
        <w:rPr>
          <w:rFonts w:ascii="Arial" w:eastAsia="Arial" w:hAnsi="Arial" w:cs="Arial"/>
          <w:sz w:val="24"/>
          <w:szCs w:val="24"/>
        </w:rPr>
        <w:t>se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</w:t>
      </w:r>
      <w:r w:rsidRPr="002237FF">
        <w:rPr>
          <w:rFonts w:ascii="Arial" w:eastAsia="Arial" w:hAnsi="Arial" w:cs="Arial"/>
          <w:spacing w:val="-8"/>
          <w:sz w:val="24"/>
          <w:szCs w:val="24"/>
        </w:rPr>
        <w:t>m</w:t>
      </w:r>
      <w:r w:rsidRPr="002237FF">
        <w:rPr>
          <w:rFonts w:ascii="Arial" w:eastAsia="Arial" w:hAnsi="Arial" w:cs="Arial"/>
          <w:sz w:val="24"/>
          <w:szCs w:val="24"/>
        </w:rPr>
        <w:t xml:space="preserve">s </w:t>
      </w:r>
      <w:r w:rsidRPr="002237FF">
        <w:rPr>
          <w:rFonts w:ascii="Arial" w:eastAsia="Arial" w:hAnsi="Arial" w:cs="Arial"/>
          <w:spacing w:val="1"/>
          <w:sz w:val="24"/>
          <w:szCs w:val="24"/>
        </w:rPr>
        <w:t>o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Pr="002237FF">
        <w:rPr>
          <w:rFonts w:ascii="Arial" w:eastAsia="Arial" w:hAnsi="Arial" w:cs="Arial"/>
          <w:sz w:val="24"/>
          <w:szCs w:val="24"/>
        </w:rPr>
        <w:t>f</w:t>
      </w:r>
      <w:r w:rsidRPr="002237FF">
        <w:rPr>
          <w:rFonts w:ascii="Arial" w:eastAsia="Arial" w:hAnsi="Arial" w:cs="Arial"/>
          <w:spacing w:val="1"/>
          <w:sz w:val="24"/>
          <w:szCs w:val="24"/>
        </w:rPr>
        <w:t>eren</w:t>
      </w:r>
      <w:r w:rsidRPr="002237FF">
        <w:rPr>
          <w:rFonts w:ascii="Arial" w:eastAsia="Arial" w:hAnsi="Arial" w:cs="Arial"/>
          <w:spacing w:val="-5"/>
          <w:sz w:val="24"/>
          <w:szCs w:val="24"/>
        </w:rPr>
        <w:t>c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 w:rsidRPr="002237FF">
        <w:rPr>
          <w:rFonts w:ascii="Arial" w:eastAsia="Arial" w:hAnsi="Arial" w:cs="Arial"/>
          <w:spacing w:val="-3"/>
          <w:sz w:val="24"/>
          <w:szCs w:val="24"/>
        </w:rPr>
        <w:t>r</w:t>
      </w:r>
      <w:r w:rsidRPr="002237FF">
        <w:rPr>
          <w:rFonts w:ascii="Arial" w:eastAsia="Arial" w:hAnsi="Arial" w:cs="Arial"/>
          <w:spacing w:val="1"/>
          <w:sz w:val="24"/>
          <w:szCs w:val="24"/>
        </w:rPr>
        <w:t>ee</w:t>
      </w:r>
      <w:r w:rsidRPr="002237FF">
        <w:rPr>
          <w:rFonts w:ascii="Arial" w:eastAsia="Arial" w:hAnsi="Arial" w:cs="Arial"/>
          <w:sz w:val="24"/>
          <w:szCs w:val="24"/>
        </w:rPr>
        <w:t>d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4"/>
          <w:sz w:val="24"/>
          <w:szCs w:val="24"/>
        </w:rPr>
        <w:t>t</w:t>
      </w:r>
      <w:r w:rsidRPr="002237FF">
        <w:rPr>
          <w:rFonts w:ascii="Arial" w:eastAsia="Arial" w:hAnsi="Arial" w:cs="Arial"/>
          <w:spacing w:val="1"/>
          <w:sz w:val="24"/>
          <w:szCs w:val="24"/>
        </w:rPr>
        <w:t>h</w:t>
      </w:r>
      <w:r w:rsidRPr="002237FF">
        <w:rPr>
          <w:rFonts w:ascii="Arial" w:eastAsia="Arial" w:hAnsi="Arial" w:cs="Arial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 w:rsidRPr="002237FF">
        <w:rPr>
          <w:rFonts w:ascii="Arial" w:eastAsia="Arial" w:hAnsi="Arial" w:cs="Arial"/>
          <w:spacing w:val="-5"/>
          <w:sz w:val="24"/>
          <w:szCs w:val="24"/>
        </w:rPr>
        <w:t>v</w:t>
      </w:r>
      <w:r w:rsidRPr="002237FF">
        <w:rPr>
          <w:rFonts w:ascii="Arial" w:eastAsia="Arial" w:hAnsi="Arial" w:cs="Arial"/>
          <w:spacing w:val="-4"/>
          <w:sz w:val="24"/>
          <w:szCs w:val="24"/>
        </w:rPr>
        <w:t>e</w:t>
      </w:r>
      <w:r w:rsidRPr="002237FF">
        <w:rPr>
          <w:rFonts w:ascii="Arial" w:eastAsia="Arial" w:hAnsi="Arial" w:cs="Arial"/>
          <w:spacing w:val="1"/>
          <w:sz w:val="24"/>
          <w:szCs w:val="24"/>
        </w:rPr>
        <w:t>rn</w:t>
      </w:r>
      <w:r w:rsidRPr="002237FF">
        <w:rPr>
          <w:rFonts w:ascii="Arial" w:eastAsia="Arial" w:hAnsi="Arial" w:cs="Arial"/>
          <w:sz w:val="24"/>
          <w:szCs w:val="24"/>
        </w:rPr>
        <w:t>ing</w:t>
      </w:r>
      <w:r w:rsidRPr="002237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37FF">
        <w:rPr>
          <w:rFonts w:ascii="Arial" w:eastAsia="Arial" w:hAnsi="Arial" w:cs="Arial"/>
          <w:spacing w:val="-1"/>
          <w:sz w:val="24"/>
          <w:szCs w:val="24"/>
        </w:rPr>
        <w:t>B</w:t>
      </w:r>
      <w:r w:rsidRPr="002237FF">
        <w:rPr>
          <w:rFonts w:ascii="Arial" w:eastAsia="Arial" w:hAnsi="Arial" w:cs="Arial"/>
          <w:spacing w:val="1"/>
          <w:sz w:val="24"/>
          <w:szCs w:val="24"/>
        </w:rPr>
        <w:t>od</w:t>
      </w:r>
      <w:r w:rsidRPr="002237FF">
        <w:rPr>
          <w:rFonts w:ascii="Arial" w:eastAsia="Arial" w:hAnsi="Arial" w:cs="Arial"/>
          <w:sz w:val="24"/>
          <w:szCs w:val="24"/>
        </w:rPr>
        <w:t xml:space="preserve">y </w:t>
      </w:r>
      <w:r w:rsidRPr="002237FF"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n – </w:t>
      </w:r>
      <w:r w:rsidR="00BB57BF">
        <w:rPr>
          <w:rFonts w:ascii="Arial" w:eastAsia="Arial" w:hAnsi="Arial" w:cs="Arial"/>
          <w:sz w:val="24"/>
          <w:szCs w:val="24"/>
        </w:rPr>
        <w:t>21.09.21</w:t>
      </w:r>
    </w:p>
    <w:sectPr w:rsidR="00FB254F" w:rsidRPr="002237FF">
      <w:pgSz w:w="11920" w:h="16840"/>
      <w:pgMar w:top="13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4DA36" w14:textId="77777777" w:rsidR="0091398A" w:rsidRDefault="0091398A" w:rsidP="00F928D0">
      <w:r>
        <w:separator/>
      </w:r>
    </w:p>
  </w:endnote>
  <w:endnote w:type="continuationSeparator" w:id="0">
    <w:p w14:paraId="4063B50F" w14:textId="77777777" w:rsidR="0091398A" w:rsidRDefault="0091398A" w:rsidP="00F9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4437C" w14:textId="77777777" w:rsidR="0091398A" w:rsidRDefault="0091398A" w:rsidP="00F928D0">
      <w:r>
        <w:separator/>
      </w:r>
    </w:p>
  </w:footnote>
  <w:footnote w:type="continuationSeparator" w:id="0">
    <w:p w14:paraId="2898F2EC" w14:textId="77777777" w:rsidR="0091398A" w:rsidRDefault="0091398A" w:rsidP="00F9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37968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FC09B92" w14:textId="77777777" w:rsidR="00AF7DF1" w:rsidRPr="00F928D0" w:rsidRDefault="00AF7DF1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F928D0">
          <w:rPr>
            <w:rFonts w:ascii="Arial" w:hAnsi="Arial" w:cs="Arial"/>
            <w:sz w:val="22"/>
            <w:szCs w:val="22"/>
          </w:rPr>
          <w:fldChar w:fldCharType="begin"/>
        </w:r>
        <w:r w:rsidRPr="00F928D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928D0">
          <w:rPr>
            <w:rFonts w:ascii="Arial" w:hAnsi="Arial" w:cs="Arial"/>
            <w:sz w:val="22"/>
            <w:szCs w:val="22"/>
          </w:rPr>
          <w:fldChar w:fldCharType="separate"/>
        </w:r>
        <w:r w:rsidR="00D053E2">
          <w:rPr>
            <w:rFonts w:ascii="Arial" w:hAnsi="Arial" w:cs="Arial"/>
            <w:noProof/>
            <w:sz w:val="22"/>
            <w:szCs w:val="22"/>
          </w:rPr>
          <w:t>1</w:t>
        </w:r>
        <w:r w:rsidRPr="00F928D0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FC09B93" w14:textId="77777777" w:rsidR="00AF7DF1" w:rsidRDefault="00AF7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09C"/>
    <w:multiLevelType w:val="hybridMultilevel"/>
    <w:tmpl w:val="4E687D9E"/>
    <w:lvl w:ilvl="0" w:tplc="6E90081A">
      <w:numFmt w:val="bullet"/>
      <w:lvlText w:val=""/>
      <w:lvlJc w:val="left"/>
      <w:pPr>
        <w:ind w:left="842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2AF77CCA"/>
    <w:multiLevelType w:val="multilevel"/>
    <w:tmpl w:val="5C5473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4DA4E34"/>
    <w:multiLevelType w:val="hybridMultilevel"/>
    <w:tmpl w:val="BBB4823E"/>
    <w:lvl w:ilvl="0" w:tplc="0809000F">
      <w:start w:val="1"/>
      <w:numFmt w:val="decimal"/>
      <w:lvlText w:val="%1."/>
      <w:lvlJc w:val="left"/>
      <w:pPr>
        <w:ind w:left="841" w:hanging="360"/>
      </w:p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">
    <w:nsid w:val="3AAB65A9"/>
    <w:multiLevelType w:val="hybridMultilevel"/>
    <w:tmpl w:val="54CEDAA4"/>
    <w:lvl w:ilvl="0" w:tplc="AC002FC0">
      <w:numFmt w:val="bullet"/>
      <w:lvlText w:val=""/>
      <w:lvlJc w:val="left"/>
      <w:pPr>
        <w:ind w:left="841" w:hanging="360"/>
      </w:pPr>
      <w:rPr>
        <w:rFonts w:ascii="Arial" w:eastAsia="Symbol" w:hAnsi="Arial" w:cs="Arial" w:hint="default"/>
      </w:rPr>
    </w:lvl>
    <w:lvl w:ilvl="1" w:tplc="080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>
    <w:nsid w:val="4AF72F8B"/>
    <w:multiLevelType w:val="hybridMultilevel"/>
    <w:tmpl w:val="E67CE79E"/>
    <w:lvl w:ilvl="0" w:tplc="AC002FC0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A71BC"/>
    <w:multiLevelType w:val="hybridMultilevel"/>
    <w:tmpl w:val="1BD652DC"/>
    <w:lvl w:ilvl="0" w:tplc="AC002FC0">
      <w:numFmt w:val="bullet"/>
      <w:lvlText w:val=""/>
      <w:lvlJc w:val="left"/>
      <w:pPr>
        <w:ind w:left="1202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6">
    <w:nsid w:val="59BB1DDD"/>
    <w:multiLevelType w:val="hybridMultilevel"/>
    <w:tmpl w:val="C97C4380"/>
    <w:lvl w:ilvl="0" w:tplc="AC002FC0">
      <w:numFmt w:val="bullet"/>
      <w:lvlText w:val=""/>
      <w:lvlJc w:val="left"/>
      <w:pPr>
        <w:ind w:left="1202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4F"/>
    <w:rsid w:val="00000843"/>
    <w:rsid w:val="00002720"/>
    <w:rsid w:val="00033CC1"/>
    <w:rsid w:val="0003608D"/>
    <w:rsid w:val="000468D6"/>
    <w:rsid w:val="00055E9E"/>
    <w:rsid w:val="00062D7C"/>
    <w:rsid w:val="00063EAE"/>
    <w:rsid w:val="00074979"/>
    <w:rsid w:val="000805D1"/>
    <w:rsid w:val="00084F3D"/>
    <w:rsid w:val="000D3D53"/>
    <w:rsid w:val="000D73E6"/>
    <w:rsid w:val="000E2F9F"/>
    <w:rsid w:val="00115C49"/>
    <w:rsid w:val="0014743E"/>
    <w:rsid w:val="0015337E"/>
    <w:rsid w:val="001570C0"/>
    <w:rsid w:val="00181B40"/>
    <w:rsid w:val="001822E6"/>
    <w:rsid w:val="00182691"/>
    <w:rsid w:val="001C2BAC"/>
    <w:rsid w:val="001C4AFD"/>
    <w:rsid w:val="001D1C7C"/>
    <w:rsid w:val="001F3C28"/>
    <w:rsid w:val="0022233A"/>
    <w:rsid w:val="002237FF"/>
    <w:rsid w:val="00233CD6"/>
    <w:rsid w:val="002600D2"/>
    <w:rsid w:val="002708C2"/>
    <w:rsid w:val="00275655"/>
    <w:rsid w:val="002761A6"/>
    <w:rsid w:val="0028473A"/>
    <w:rsid w:val="002B69A2"/>
    <w:rsid w:val="002E19D5"/>
    <w:rsid w:val="00311B19"/>
    <w:rsid w:val="003255C8"/>
    <w:rsid w:val="00336C79"/>
    <w:rsid w:val="00387581"/>
    <w:rsid w:val="00420F68"/>
    <w:rsid w:val="0047676F"/>
    <w:rsid w:val="00497C33"/>
    <w:rsid w:val="004E5C35"/>
    <w:rsid w:val="004F2F8B"/>
    <w:rsid w:val="00547A4B"/>
    <w:rsid w:val="00572F80"/>
    <w:rsid w:val="005B7BA3"/>
    <w:rsid w:val="005D0F40"/>
    <w:rsid w:val="005D53B9"/>
    <w:rsid w:val="005F1462"/>
    <w:rsid w:val="00626841"/>
    <w:rsid w:val="0063120D"/>
    <w:rsid w:val="00666C52"/>
    <w:rsid w:val="00684536"/>
    <w:rsid w:val="00704369"/>
    <w:rsid w:val="007074E8"/>
    <w:rsid w:val="007415F0"/>
    <w:rsid w:val="007809DC"/>
    <w:rsid w:val="0078303D"/>
    <w:rsid w:val="007B52CA"/>
    <w:rsid w:val="007C0A5E"/>
    <w:rsid w:val="007F46A2"/>
    <w:rsid w:val="007F6A72"/>
    <w:rsid w:val="0082541F"/>
    <w:rsid w:val="00846E7D"/>
    <w:rsid w:val="00854CEB"/>
    <w:rsid w:val="00855C10"/>
    <w:rsid w:val="0085684B"/>
    <w:rsid w:val="00864971"/>
    <w:rsid w:val="00887B2B"/>
    <w:rsid w:val="008B3EE8"/>
    <w:rsid w:val="008C4B7E"/>
    <w:rsid w:val="008D09CC"/>
    <w:rsid w:val="008E1452"/>
    <w:rsid w:val="00905890"/>
    <w:rsid w:val="0091398A"/>
    <w:rsid w:val="0092050D"/>
    <w:rsid w:val="00922BF6"/>
    <w:rsid w:val="00946455"/>
    <w:rsid w:val="0095170B"/>
    <w:rsid w:val="00952413"/>
    <w:rsid w:val="00954763"/>
    <w:rsid w:val="00962926"/>
    <w:rsid w:val="009B1D0C"/>
    <w:rsid w:val="009C1F2F"/>
    <w:rsid w:val="009C20C4"/>
    <w:rsid w:val="009D1E4E"/>
    <w:rsid w:val="009E0430"/>
    <w:rsid w:val="009F06D5"/>
    <w:rsid w:val="00A00B8F"/>
    <w:rsid w:val="00A03897"/>
    <w:rsid w:val="00A11959"/>
    <w:rsid w:val="00A514F3"/>
    <w:rsid w:val="00A94CD8"/>
    <w:rsid w:val="00AA0DF3"/>
    <w:rsid w:val="00AC1832"/>
    <w:rsid w:val="00AD0B80"/>
    <w:rsid w:val="00AD2656"/>
    <w:rsid w:val="00AE19FE"/>
    <w:rsid w:val="00AF7DF1"/>
    <w:rsid w:val="00B1415A"/>
    <w:rsid w:val="00B14CC4"/>
    <w:rsid w:val="00B445C5"/>
    <w:rsid w:val="00B47114"/>
    <w:rsid w:val="00B73ACC"/>
    <w:rsid w:val="00B7575D"/>
    <w:rsid w:val="00B83AB7"/>
    <w:rsid w:val="00B950D0"/>
    <w:rsid w:val="00BA1A53"/>
    <w:rsid w:val="00BB57BF"/>
    <w:rsid w:val="00BC0947"/>
    <w:rsid w:val="00BE4D65"/>
    <w:rsid w:val="00C53D57"/>
    <w:rsid w:val="00C76A31"/>
    <w:rsid w:val="00C97620"/>
    <w:rsid w:val="00CD1C25"/>
    <w:rsid w:val="00CF07F1"/>
    <w:rsid w:val="00D053E2"/>
    <w:rsid w:val="00D33432"/>
    <w:rsid w:val="00D414F4"/>
    <w:rsid w:val="00D43737"/>
    <w:rsid w:val="00D9080A"/>
    <w:rsid w:val="00DA276C"/>
    <w:rsid w:val="00DB33B6"/>
    <w:rsid w:val="00DC30E0"/>
    <w:rsid w:val="00DF603F"/>
    <w:rsid w:val="00E043FB"/>
    <w:rsid w:val="00E06AFA"/>
    <w:rsid w:val="00E149AE"/>
    <w:rsid w:val="00E214F0"/>
    <w:rsid w:val="00E22727"/>
    <w:rsid w:val="00E53F88"/>
    <w:rsid w:val="00E648D3"/>
    <w:rsid w:val="00EB01CD"/>
    <w:rsid w:val="00EC0E8D"/>
    <w:rsid w:val="00EC2C0F"/>
    <w:rsid w:val="00ED60C4"/>
    <w:rsid w:val="00EE69F7"/>
    <w:rsid w:val="00EF762A"/>
    <w:rsid w:val="00F068B8"/>
    <w:rsid w:val="00F12826"/>
    <w:rsid w:val="00F77C6B"/>
    <w:rsid w:val="00F928D0"/>
    <w:rsid w:val="00FB254F"/>
    <w:rsid w:val="00FC5138"/>
    <w:rsid w:val="00FC62BE"/>
    <w:rsid w:val="00FC7770"/>
    <w:rsid w:val="00FE044C"/>
    <w:rsid w:val="00FE2437"/>
    <w:rsid w:val="00FF43B0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9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2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D0"/>
  </w:style>
  <w:style w:type="paragraph" w:styleId="Footer">
    <w:name w:val="footer"/>
    <w:basedOn w:val="Normal"/>
    <w:link w:val="FooterChar"/>
    <w:uiPriority w:val="99"/>
    <w:unhideWhenUsed/>
    <w:rsid w:val="00F92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D0"/>
  </w:style>
  <w:style w:type="paragraph" w:styleId="ListParagraph">
    <w:name w:val="List Paragraph"/>
    <w:basedOn w:val="Normal"/>
    <w:uiPriority w:val="34"/>
    <w:qFormat/>
    <w:rsid w:val="0022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2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D0"/>
  </w:style>
  <w:style w:type="paragraph" w:styleId="Footer">
    <w:name w:val="footer"/>
    <w:basedOn w:val="Normal"/>
    <w:link w:val="FooterChar"/>
    <w:uiPriority w:val="99"/>
    <w:unhideWhenUsed/>
    <w:rsid w:val="00F92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D0"/>
  </w:style>
  <w:style w:type="paragraph" w:styleId="ListParagraph">
    <w:name w:val="List Paragraph"/>
    <w:basedOn w:val="Normal"/>
    <w:uiPriority w:val="34"/>
    <w:qFormat/>
    <w:rsid w:val="0022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9C7F-FF4B-45E0-AD45-1F40D323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C Clancy</cp:lastModifiedBy>
  <cp:revision>2</cp:revision>
  <cp:lastPrinted>2016-11-02T12:03:00Z</cp:lastPrinted>
  <dcterms:created xsi:type="dcterms:W3CDTF">2021-11-02T13:54:00Z</dcterms:created>
  <dcterms:modified xsi:type="dcterms:W3CDTF">2021-11-02T13:54:00Z</dcterms:modified>
</cp:coreProperties>
</file>